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84" w:rsidRPr="00F77E36" w:rsidRDefault="003F1C63" w:rsidP="00D60084">
      <w:pPr>
        <w:rPr>
          <w:rFonts w:ascii="Arial" w:hAnsi="Arial" w:cs="Arial"/>
          <w:b/>
          <w:bCs/>
          <w:kern w:val="1"/>
        </w:rPr>
      </w:pPr>
      <w:r w:rsidRPr="002758CE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6116955" cy="1200150"/>
            <wp:effectExtent l="0" t="0" r="0" b="0"/>
            <wp:docPr id="1" name="Immagine 1" descr="logo scuola con veliero e va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con veliero e vale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84" w:rsidRPr="00BF5239" w:rsidRDefault="00D60084" w:rsidP="009D4C26">
      <w:pPr>
        <w:snapToGrid w:val="0"/>
        <w:rPr>
          <w:rFonts w:ascii="Arial" w:hAnsi="Arial" w:cs="Arial"/>
          <w:b/>
          <w:bCs/>
          <w:kern w:val="1"/>
        </w:rPr>
      </w:pPr>
      <w:bookmarkStart w:id="0" w:name="__RefHeading__2_1270352503"/>
      <w:bookmarkEnd w:id="0"/>
    </w:p>
    <w:p w:rsidR="00D60084" w:rsidRPr="009D4C26" w:rsidRDefault="00D60084" w:rsidP="009D4C26">
      <w:pPr>
        <w:jc w:val="center"/>
        <w:rPr>
          <w:rFonts w:ascii="Arial" w:hAnsi="Arial" w:cs="Arial"/>
          <w:b/>
          <w:bCs/>
          <w:kern w:val="1"/>
          <w:sz w:val="36"/>
          <w:szCs w:val="36"/>
        </w:rPr>
      </w:pPr>
      <w:r w:rsidRPr="00527834">
        <w:rPr>
          <w:rFonts w:ascii="Arial" w:hAnsi="Arial" w:cs="Arial"/>
          <w:b/>
          <w:bCs/>
          <w:kern w:val="1"/>
          <w:sz w:val="36"/>
          <w:szCs w:val="36"/>
        </w:rPr>
        <w:t>PIANO DIDATTICO PERSONALIZZATO</w:t>
      </w:r>
    </w:p>
    <w:p w:rsidR="00D60084" w:rsidRDefault="00D60084" w:rsidP="002C6243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2C6243">
        <w:rPr>
          <w:rFonts w:ascii="Arial" w:hAnsi="Arial" w:cs="Arial"/>
          <w:b/>
          <w:color w:val="5B9BD5"/>
          <w:sz w:val="32"/>
          <w:szCs w:val="32"/>
        </w:rPr>
        <w:t xml:space="preserve">Alunni </w:t>
      </w:r>
      <w:r w:rsidR="0072665F">
        <w:rPr>
          <w:rFonts w:ascii="Arial" w:hAnsi="Arial" w:cs="Arial"/>
          <w:b/>
          <w:color w:val="5B9BD5"/>
          <w:sz w:val="32"/>
          <w:szCs w:val="32"/>
        </w:rPr>
        <w:t xml:space="preserve">Bes </w:t>
      </w:r>
      <w:r w:rsidRPr="002C6243">
        <w:rPr>
          <w:rFonts w:ascii="Arial" w:hAnsi="Arial" w:cs="Arial"/>
          <w:b/>
          <w:color w:val="5B9BD5"/>
          <w:sz w:val="32"/>
          <w:szCs w:val="32"/>
        </w:rPr>
        <w:t>non</w:t>
      </w:r>
      <w:r w:rsidRPr="002C6243">
        <w:rPr>
          <w:rFonts w:ascii="Arial" w:hAnsi="Arial" w:cs="Arial"/>
          <w:b/>
          <w:color w:val="5B9BD5"/>
          <w:sz w:val="32"/>
          <w:szCs w:val="32"/>
          <w:u w:val="single"/>
        </w:rPr>
        <w:t xml:space="preserve"> </w:t>
      </w:r>
      <w:r w:rsidRPr="002C6243">
        <w:rPr>
          <w:rFonts w:ascii="Arial" w:hAnsi="Arial" w:cs="Arial"/>
          <w:b/>
          <w:color w:val="5B9BD5"/>
          <w:sz w:val="32"/>
          <w:szCs w:val="32"/>
        </w:rPr>
        <w:t>DSA</w:t>
      </w:r>
      <w:proofErr w:type="gramStart"/>
      <w:r w:rsidR="002C6243">
        <w:rPr>
          <w:rFonts w:ascii="Arial" w:hAnsi="Arial" w:cs="Arial"/>
          <w:b/>
          <w:color w:val="5B9BD5"/>
        </w:rPr>
        <w:t xml:space="preserve">  </w:t>
      </w:r>
      <w:proofErr w:type="gramEnd"/>
      <w:r w:rsidR="002C6243">
        <w:rPr>
          <w:rFonts w:ascii="Arial" w:hAnsi="Arial" w:cs="Arial"/>
          <w:b/>
          <w:color w:val="5B9BD5"/>
        </w:rPr>
        <w:t xml:space="preserve">- </w:t>
      </w:r>
      <w:r w:rsidR="00105EB0" w:rsidRPr="00105EB0">
        <w:rPr>
          <w:rFonts w:ascii="Verdana" w:hAnsi="Verdana" w:cs="Times New Roman"/>
          <w:i/>
          <w:sz w:val="20"/>
          <w:szCs w:val="20"/>
        </w:rPr>
        <w:t xml:space="preserve"> </w:t>
      </w:r>
      <w:r w:rsidR="00105EB0">
        <w:rPr>
          <w:rFonts w:ascii="Verdana" w:hAnsi="Verdana" w:cs="Times New Roman"/>
          <w:i/>
          <w:sz w:val="20"/>
          <w:szCs w:val="20"/>
        </w:rPr>
        <w:t xml:space="preserve">Rientrano in questa sezione le tipologie di </w:t>
      </w:r>
      <w:r w:rsidR="00105EB0" w:rsidRPr="002C6243">
        <w:rPr>
          <w:rFonts w:ascii="Verdana" w:hAnsi="Verdana" w:cs="Times New Roman"/>
          <w:i/>
          <w:sz w:val="20"/>
          <w:szCs w:val="20"/>
          <w:u w:val="single"/>
        </w:rPr>
        <w:t>disturbo evolutivo</w:t>
      </w:r>
      <w:r w:rsidR="00105EB0">
        <w:rPr>
          <w:rFonts w:ascii="Verdana" w:hAnsi="Verdana" w:cs="Times New Roman"/>
          <w:i/>
          <w:sz w:val="20"/>
          <w:szCs w:val="20"/>
        </w:rPr>
        <w:t xml:space="preserve"> </w:t>
      </w:r>
      <w:r w:rsidR="00105EB0" w:rsidRPr="002C6243">
        <w:rPr>
          <w:rFonts w:ascii="Verdana" w:hAnsi="Verdana" w:cs="Times New Roman"/>
          <w:i/>
          <w:sz w:val="20"/>
          <w:szCs w:val="20"/>
          <w:u w:val="single"/>
        </w:rPr>
        <w:t>specifico (non DSA)</w:t>
      </w:r>
      <w:r w:rsidR="00105EB0">
        <w:rPr>
          <w:rFonts w:ascii="Verdana" w:hAnsi="Verdana" w:cs="Times New Roman"/>
          <w:i/>
          <w:sz w:val="20"/>
          <w:szCs w:val="20"/>
        </w:rPr>
        <w:t xml:space="preserve"> e le </w:t>
      </w:r>
      <w:r w:rsidR="00105EB0" w:rsidRPr="002C6243">
        <w:rPr>
          <w:rFonts w:ascii="Verdana" w:hAnsi="Verdana" w:cs="Times New Roman"/>
          <w:i/>
          <w:sz w:val="20"/>
          <w:szCs w:val="20"/>
          <w:u w:val="single"/>
        </w:rPr>
        <w:t>situazioni di svantaggio  socioeconomico, culturale e linguistico</w:t>
      </w:r>
      <w:r w:rsidR="00105EB0">
        <w:rPr>
          <w:rFonts w:ascii="Verdana" w:hAnsi="Verdana" w:cs="Times New Roman"/>
          <w:i/>
          <w:sz w:val="20"/>
          <w:szCs w:val="20"/>
        </w:rPr>
        <w:t xml:space="preserve"> citate dalla c.m. n. 8 del 06/03/2013</w:t>
      </w:r>
    </w:p>
    <w:p w:rsidR="002C6243" w:rsidRPr="002C6243" w:rsidRDefault="002C6243" w:rsidP="002C6243">
      <w:pPr>
        <w:pStyle w:val="Nessunaspaziatura"/>
        <w:rPr>
          <w:rFonts w:ascii="Verdana" w:hAnsi="Verdana" w:cs="Times New Roman"/>
          <w:i/>
          <w:sz w:val="20"/>
          <w:szCs w:val="20"/>
        </w:rPr>
      </w:pPr>
    </w:p>
    <w:p w:rsidR="00D60084" w:rsidRPr="00113D66" w:rsidRDefault="00D60084" w:rsidP="00D60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Scuola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           </w:t>
      </w:r>
      <w:r w:rsidR="00EC79DE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79DE">
        <w:rPr>
          <w:rFonts w:ascii="Arial" w:hAnsi="Arial" w:cs="Arial"/>
          <w:sz w:val="20"/>
          <w:szCs w:val="20"/>
        </w:rPr>
      </w:r>
      <w:r w:rsidR="00EC79DE">
        <w:rPr>
          <w:rFonts w:ascii="Arial" w:hAnsi="Arial" w:cs="Arial"/>
          <w:sz w:val="20"/>
          <w:szCs w:val="20"/>
        </w:rPr>
        <w:fldChar w:fldCharType="separate"/>
      </w:r>
      <w:r w:rsidR="00EC79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</w:rPr>
        <w:t xml:space="preserve"> primaria      </w:t>
      </w:r>
      <w:r w:rsidR="00EC79DE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C79DE">
        <w:rPr>
          <w:rFonts w:ascii="Arial" w:hAnsi="Arial" w:cs="Arial"/>
          <w:sz w:val="20"/>
          <w:szCs w:val="20"/>
        </w:rPr>
      </w:r>
      <w:r w:rsidR="00EC79DE">
        <w:rPr>
          <w:rFonts w:ascii="Arial" w:hAnsi="Arial" w:cs="Arial"/>
          <w:sz w:val="20"/>
          <w:szCs w:val="20"/>
        </w:rPr>
        <w:fldChar w:fldCharType="separate"/>
      </w:r>
      <w:r w:rsidR="00EC79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  sec I grado</w:t>
      </w:r>
      <w:bookmarkStart w:id="1" w:name="__RefHeading__4_1270352503"/>
      <w:bookmarkEnd w:id="1"/>
    </w:p>
    <w:p w:rsidR="00D60084" w:rsidRDefault="00D60084" w:rsidP="00D60084">
      <w:pPr>
        <w:autoSpaceDE w:val="0"/>
        <w:rPr>
          <w:rFonts w:ascii="Arial" w:hAnsi="Arial" w:cs="Arial"/>
          <w:b/>
        </w:rPr>
      </w:pPr>
    </w:p>
    <w:p w:rsidR="00D60084" w:rsidRDefault="00D60084" w:rsidP="00D60084">
      <w:pPr>
        <w:numPr>
          <w:ilvl w:val="0"/>
          <w:numId w:val="1"/>
        </w:num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DATI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RELATIVI  ALL’ALUNNO</w:t>
      </w:r>
    </w:p>
    <w:p w:rsidR="00D60084" w:rsidRDefault="00D60084" w:rsidP="00D60084">
      <w:pPr>
        <w:autoSpaceDE w:val="0"/>
        <w:ind w:left="1080"/>
        <w:rPr>
          <w:rFonts w:ascii="Arial" w:hAnsi="Arial" w:cs="Arial"/>
          <w:b/>
        </w:rPr>
      </w:pPr>
    </w:p>
    <w:tbl>
      <w:tblPr>
        <w:tblW w:w="10004" w:type="dxa"/>
        <w:tblInd w:w="-5" w:type="dxa"/>
        <w:tblLayout w:type="fixed"/>
        <w:tblLook w:val="04A0"/>
      </w:tblPr>
      <w:tblGrid>
        <w:gridCol w:w="3576"/>
        <w:gridCol w:w="6428"/>
      </w:tblGrid>
      <w:tr w:rsidR="00D60084" w:rsidRPr="00113D66" w:rsidTr="00FB66B7">
        <w:trPr>
          <w:trHeight w:val="45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084" w:rsidRDefault="00D60084" w:rsidP="00E76969">
            <w:pPr>
              <w:autoSpaceDE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D60084" w:rsidRDefault="00D60084" w:rsidP="00E76969">
            <w:pPr>
              <w:autoSpaceDE w:val="0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  <w:p w:rsidR="00D60084" w:rsidRDefault="00D60084" w:rsidP="00E76969">
            <w:pPr>
              <w:autoSpaceDE w:val="0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84" w:rsidRPr="00FB66B7" w:rsidRDefault="00D60084" w:rsidP="00E76969">
            <w:pPr>
              <w:autoSpaceDE w:val="0"/>
              <w:snapToGrid w:val="0"/>
              <w:spacing w:line="256" w:lineRule="auto"/>
              <w:rPr>
                <w:rFonts w:ascii="Arial" w:hAnsi="Arial" w:cs="Arial"/>
                <w:color w:val="FF0000"/>
              </w:rPr>
            </w:pPr>
            <w:r w:rsidRPr="00FB66B7">
              <w:rPr>
                <w:rFonts w:ascii="Arial" w:hAnsi="Arial" w:cs="Arial"/>
                <w:color w:val="FF0000"/>
              </w:rPr>
              <w:t xml:space="preserve"> </w:t>
            </w:r>
          </w:p>
          <w:p w:rsidR="00D60084" w:rsidRDefault="00FB66B7" w:rsidP="00E76969">
            <w:pPr>
              <w:autoSpaceDE w:val="0"/>
              <w:snapToGrid w:val="0"/>
              <w:spacing w:line="256" w:lineRule="auto"/>
              <w:rPr>
                <w:rFonts w:ascii="Arial" w:hAnsi="Arial" w:cs="Arial"/>
                <w:color w:val="FF0000"/>
              </w:rPr>
            </w:pPr>
            <w:proofErr w:type="spellStart"/>
            <w:r w:rsidRPr="00FB66B7">
              <w:rPr>
                <w:rFonts w:ascii="Arial" w:hAnsi="Arial" w:cs="Arial"/>
                <w:color w:val="FF0000"/>
              </w:rPr>
              <w:t>……………………</w:t>
            </w:r>
            <w:proofErr w:type="spellEnd"/>
          </w:p>
          <w:p w:rsidR="00FB66B7" w:rsidRPr="00FB66B7" w:rsidRDefault="00FB66B7" w:rsidP="00E76969">
            <w:pPr>
              <w:autoSpaceDE w:val="0"/>
              <w:snapToGrid w:val="0"/>
              <w:spacing w:line="256" w:lineRule="auto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……………………</w:t>
            </w:r>
            <w:proofErr w:type="spellEnd"/>
          </w:p>
        </w:tc>
      </w:tr>
      <w:tr w:rsidR="00D60084" w:rsidRPr="00113D66" w:rsidTr="00FB66B7">
        <w:trPr>
          <w:trHeight w:val="39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084" w:rsidRDefault="00D60084" w:rsidP="00E76969">
            <w:pPr>
              <w:autoSpaceDE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A775A2" w:rsidRDefault="00D60084" w:rsidP="00E76969">
            <w:pPr>
              <w:autoSpaceDE w:val="0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84" w:rsidRDefault="00D60084" w:rsidP="00E76969">
            <w:pPr>
              <w:autoSpaceDE w:val="0"/>
              <w:snapToGri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60084" w:rsidRPr="007C7831" w:rsidRDefault="00D60084" w:rsidP="00E769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…………………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60084" w:rsidRPr="00113D66" w:rsidTr="00FB66B7">
        <w:trPr>
          <w:trHeight w:val="35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6B7" w:rsidRDefault="00D60084" w:rsidP="00E76969">
            <w:pPr>
              <w:autoSpaceDE w:val="0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775A2" w:rsidRDefault="00D60084" w:rsidP="00E76969">
            <w:pPr>
              <w:autoSpaceDE w:val="0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Rapporti scuola- famiglia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84" w:rsidRDefault="00D60084" w:rsidP="00E76969">
            <w:pPr>
              <w:autoSpaceDE w:val="0"/>
              <w:snapToGrid w:val="0"/>
              <w:spacing w:line="256" w:lineRule="auto"/>
              <w:rPr>
                <w:rFonts w:ascii="Arial" w:hAnsi="Arial" w:cs="Arial"/>
                <w:bCs/>
              </w:rPr>
            </w:pPr>
          </w:p>
          <w:p w:rsidR="00D60084" w:rsidRPr="007C7831" w:rsidRDefault="00D60084" w:rsidP="00E76969">
            <w:pPr>
              <w:autoSpaceDE w:val="0"/>
              <w:snapToGrid w:val="0"/>
              <w:spacing w:line="25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………………………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60084" w:rsidRPr="00113D66" w:rsidTr="00FB66B7">
        <w:trPr>
          <w:trHeight w:val="104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084" w:rsidRDefault="00D60084" w:rsidP="00E76969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D60084" w:rsidRDefault="00D60084" w:rsidP="00FB66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</w:t>
            </w:r>
          </w:p>
          <w:p w:rsidR="00A775A2" w:rsidRDefault="00A775A2" w:rsidP="00FB66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60084" w:rsidRDefault="00D60084" w:rsidP="00FB66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didattico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pregresso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84" w:rsidRPr="00FB66B7" w:rsidRDefault="00D60084" w:rsidP="00E76969">
            <w:pPr>
              <w:autoSpaceDE w:val="0"/>
              <w:snapToGrid w:val="0"/>
              <w:spacing w:line="25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</w:t>
            </w:r>
            <w:r w:rsidR="00FB66B7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C6243" w:rsidRPr="005F42D1" w:rsidRDefault="002C6243" w:rsidP="00D60084">
      <w:pPr>
        <w:widowControl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</w:p>
    <w:p w:rsidR="00D60084" w:rsidRPr="00FB66B7" w:rsidRDefault="00D60084" w:rsidP="00FA07B3">
      <w:pPr>
        <w:widowControl w:val="0"/>
        <w:numPr>
          <w:ilvl w:val="0"/>
          <w:numId w:val="1"/>
        </w:numPr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66B7">
        <w:rPr>
          <w:rFonts w:ascii="Arial" w:hAnsi="Arial" w:cs="Arial"/>
          <w:b/>
          <w:bCs/>
          <w:color w:val="000000"/>
          <w:sz w:val="24"/>
          <w:szCs w:val="24"/>
        </w:rPr>
        <w:t xml:space="preserve">INDIVIDUAZIONE DELLA SITUAZIONE </w:t>
      </w:r>
      <w:proofErr w:type="spellStart"/>
      <w:r w:rsidRPr="00FB66B7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FB66B7">
        <w:rPr>
          <w:rFonts w:ascii="Arial" w:hAnsi="Arial" w:cs="Arial"/>
          <w:b/>
          <w:bCs/>
          <w:color w:val="000000"/>
          <w:sz w:val="24"/>
          <w:szCs w:val="24"/>
        </w:rPr>
        <w:t xml:space="preserve"> BISOGNO EDUCATIVO SPECIALE DA PARTE </w:t>
      </w:r>
      <w:proofErr w:type="spellStart"/>
      <w:r w:rsidRPr="00FB66B7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FB66B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tbl>
      <w:tblPr>
        <w:tblpPr w:leftFromText="141" w:rightFromText="14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</w:tblGrid>
      <w:tr w:rsidR="00D60084" w:rsidRPr="00900A37" w:rsidTr="00E76969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4" w:rsidRPr="00900A37" w:rsidRDefault="00D60084" w:rsidP="00E76969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D60084" w:rsidRPr="0073341B" w:rsidRDefault="00D60084" w:rsidP="00D60084">
      <w:pPr>
        <w:widowControl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</w:rPr>
      </w:pPr>
      <w:r w:rsidRPr="0073341B">
        <w:rPr>
          <w:rFonts w:ascii="Arial" w:hAnsi="Arial" w:cs="Arial"/>
          <w:b/>
          <w:bCs/>
        </w:rPr>
        <w:t>SERVIZIO SANITARIO</w:t>
      </w:r>
      <w:proofErr w:type="gramStart"/>
      <w:r w:rsidRPr="0073341B">
        <w:rPr>
          <w:rFonts w:ascii="Arial" w:hAnsi="Arial" w:cs="Arial"/>
          <w:b/>
          <w:bCs/>
        </w:rPr>
        <w:t xml:space="preserve">  </w:t>
      </w:r>
      <w:proofErr w:type="gramEnd"/>
      <w:r w:rsidRPr="0073341B">
        <w:rPr>
          <w:rFonts w:ascii="Arial" w:hAnsi="Arial" w:cs="Arial"/>
          <w:b/>
          <w:bCs/>
        </w:rPr>
        <w:t xml:space="preserve">-  Diagnosi / Relazione multi professionale: </w:t>
      </w:r>
      <w:r w:rsidRPr="0073341B">
        <w:rPr>
          <w:rFonts w:ascii="Arial" w:hAnsi="Arial" w:cs="Arial"/>
          <w:bCs/>
        </w:rPr>
        <w:t>________________________________</w:t>
      </w:r>
    </w:p>
    <w:p w:rsidR="00D60084" w:rsidRDefault="00D60084" w:rsidP="00D60084">
      <w:pPr>
        <w:widowControl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</w:rPr>
      </w:pPr>
      <w:r w:rsidRPr="0073341B">
        <w:rPr>
          <w:rFonts w:ascii="Arial" w:hAnsi="Arial" w:cs="Arial"/>
          <w:bCs/>
        </w:rPr>
        <w:t xml:space="preserve">(o diagnosi rilasciata da </w:t>
      </w:r>
      <w:r w:rsidRPr="0073341B">
        <w:rPr>
          <w:rFonts w:ascii="Arial" w:hAnsi="Arial" w:cs="Arial"/>
          <w:b/>
          <w:bCs/>
        </w:rPr>
        <w:t>privati, in attesa di ratifica e certificazione</w:t>
      </w:r>
      <w:r w:rsidRPr="0073341B">
        <w:rPr>
          <w:rFonts w:ascii="Arial" w:hAnsi="Arial" w:cs="Arial"/>
          <w:bCs/>
        </w:rPr>
        <w:t xml:space="preserve"> da parte de</w:t>
      </w:r>
      <w:r>
        <w:rPr>
          <w:rFonts w:ascii="Arial" w:hAnsi="Arial" w:cs="Arial"/>
          <w:bCs/>
        </w:rPr>
        <w:t>l Servizio Sanitario Nazionale</w:t>
      </w:r>
      <w:proofErr w:type="gramStart"/>
      <w:r>
        <w:rPr>
          <w:rFonts w:ascii="Arial" w:hAnsi="Arial" w:cs="Arial"/>
          <w:bCs/>
        </w:rPr>
        <w:t>)</w:t>
      </w:r>
      <w:proofErr w:type="gramEnd"/>
    </w:p>
    <w:p w:rsidR="009D4C26" w:rsidRPr="005F42D1" w:rsidRDefault="009D4C26" w:rsidP="00D60084">
      <w:pPr>
        <w:widowControl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</w:tblGrid>
      <w:tr w:rsidR="00D60084" w:rsidTr="00E76969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4" w:rsidRDefault="00D60084" w:rsidP="00E76969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</w:p>
        </w:tc>
      </w:tr>
    </w:tbl>
    <w:p w:rsidR="00D60084" w:rsidRPr="00113D66" w:rsidRDefault="00D60084" w:rsidP="00D60084">
      <w:pPr>
        <w:spacing w:before="280" w:after="280" w:line="360" w:lineRule="auto"/>
        <w:ind w:right="567"/>
        <w:jc w:val="both"/>
        <w:rPr>
          <w:rFonts w:ascii="Arial" w:hAnsi="Arial" w:cs="Arial"/>
          <w:b/>
        </w:rPr>
      </w:pPr>
      <w:r w:rsidRPr="0073341B">
        <w:rPr>
          <w:rFonts w:ascii="Arial" w:hAnsi="Arial" w:cs="Arial"/>
          <w:b/>
        </w:rPr>
        <w:t xml:space="preserve">ALTRO SERVIZIO </w:t>
      </w:r>
      <w:r w:rsidRPr="0073341B">
        <w:rPr>
          <w:rFonts w:ascii="Arial" w:hAnsi="Arial" w:cs="Arial"/>
          <w:b/>
          <w:bCs/>
        </w:rPr>
        <w:t>-</w:t>
      </w:r>
      <w:r w:rsidRPr="0073341B">
        <w:rPr>
          <w:rFonts w:ascii="Arial" w:hAnsi="Arial" w:cs="Arial"/>
          <w:b/>
        </w:rPr>
        <w:t xml:space="preserve"> Documentazione </w:t>
      </w:r>
      <w:r>
        <w:rPr>
          <w:rFonts w:ascii="Arial" w:hAnsi="Arial" w:cs="Arial"/>
          <w:b/>
        </w:rPr>
        <w:t xml:space="preserve">presentata alla scuola________ </w:t>
      </w:r>
      <w:r w:rsidRPr="0073341B">
        <w:rPr>
          <w:rFonts w:ascii="Arial" w:hAnsi="Arial" w:cs="Arial"/>
          <w:b/>
          <w:bCs/>
          <w:color w:val="000000"/>
          <w:w w:val="105"/>
        </w:rPr>
        <w:t>Redatta da:</w:t>
      </w:r>
      <w:r w:rsidRPr="0073341B">
        <w:rPr>
          <w:rFonts w:ascii="Arial" w:hAnsi="Arial" w:cs="Arial"/>
          <w:bCs/>
          <w:color w:val="000000"/>
          <w:w w:val="105"/>
        </w:rPr>
        <w:t xml:space="preserve"> </w:t>
      </w:r>
      <w:r w:rsidRPr="0073341B">
        <w:rPr>
          <w:rFonts w:ascii="Arial" w:hAnsi="Arial" w:cs="Arial"/>
          <w:bCs/>
          <w:color w:val="000000"/>
        </w:rPr>
        <w:t>________________________________</w:t>
      </w:r>
      <w:r w:rsidRPr="0073341B">
        <w:rPr>
          <w:rFonts w:ascii="Arial" w:eastAsia="Calibri" w:hAnsi="Arial" w:cs="Arial"/>
        </w:rPr>
        <w:t>in data ___ /___ / ____</w:t>
      </w:r>
      <w:proofErr w:type="gramStart"/>
      <w:r w:rsidRPr="0073341B">
        <w:rPr>
          <w:rFonts w:ascii="Arial" w:eastAsia="Calibri" w:hAnsi="Arial" w:cs="Arial"/>
        </w:rPr>
        <w:t>(</w:t>
      </w:r>
      <w:proofErr w:type="gramEnd"/>
      <w:r w:rsidRPr="0073341B">
        <w:rPr>
          <w:rFonts w:ascii="Arial" w:eastAsia="Calibri" w:hAnsi="Arial" w:cs="Arial"/>
        </w:rPr>
        <w:t>relazione da allegare)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</w:tblGrid>
      <w:tr w:rsidR="00D60084" w:rsidTr="00E76969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4" w:rsidRDefault="00D60084" w:rsidP="00E76969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</w:p>
        </w:tc>
      </w:tr>
    </w:tbl>
    <w:p w:rsidR="00D60084" w:rsidRDefault="00D60084">
      <w:pPr>
        <w:rPr>
          <w:rFonts w:ascii="Arial" w:hAnsi="Arial" w:cs="Arial"/>
          <w:bCs/>
          <w:color w:val="000000"/>
          <w:w w:val="105"/>
        </w:rPr>
      </w:pPr>
      <w:r w:rsidRPr="0073341B">
        <w:rPr>
          <w:rFonts w:ascii="Arial" w:hAnsi="Arial" w:cs="Arial"/>
          <w:b/>
        </w:rPr>
        <w:t xml:space="preserve">CONSIGLIO </w:t>
      </w:r>
      <w:proofErr w:type="spellStart"/>
      <w:r w:rsidRPr="0073341B">
        <w:rPr>
          <w:rFonts w:ascii="Arial" w:hAnsi="Arial" w:cs="Arial"/>
          <w:b/>
        </w:rPr>
        <w:t>DI</w:t>
      </w:r>
      <w:proofErr w:type="spellEnd"/>
      <w:r w:rsidRPr="0073341B">
        <w:rPr>
          <w:rFonts w:ascii="Arial" w:hAnsi="Arial" w:cs="Arial"/>
          <w:b/>
        </w:rPr>
        <w:t xml:space="preserve"> CLASSE/TEAM DOCEN</w:t>
      </w:r>
      <w:r>
        <w:rPr>
          <w:rFonts w:ascii="Arial" w:hAnsi="Arial" w:cs="Arial"/>
          <w:b/>
        </w:rPr>
        <w:t>TI - Relazione_________________</w:t>
      </w:r>
      <w:r w:rsidRPr="0073341B">
        <w:rPr>
          <w:rFonts w:ascii="Arial" w:hAnsi="Arial" w:cs="Arial"/>
          <w:b/>
          <w:bCs/>
          <w:color w:val="000000"/>
          <w:w w:val="105"/>
        </w:rPr>
        <w:t>Redatta da:</w:t>
      </w:r>
      <w:r w:rsidRPr="0073341B">
        <w:rPr>
          <w:rFonts w:ascii="Arial" w:hAnsi="Arial" w:cs="Arial"/>
          <w:bCs/>
          <w:color w:val="000000"/>
          <w:w w:val="105"/>
        </w:rPr>
        <w:t xml:space="preserve"> </w:t>
      </w:r>
    </w:p>
    <w:p w:rsidR="00900D97" w:rsidRDefault="00D60084">
      <w:pPr>
        <w:rPr>
          <w:rFonts w:ascii="Arial" w:eastAsia="Calibri" w:hAnsi="Arial" w:cs="Arial"/>
        </w:rPr>
      </w:pPr>
      <w:r w:rsidRPr="0073341B">
        <w:rPr>
          <w:rFonts w:ascii="Arial" w:hAnsi="Arial" w:cs="Arial"/>
          <w:bCs/>
          <w:color w:val="000000"/>
        </w:rPr>
        <w:t>________________________________</w:t>
      </w:r>
      <w:r w:rsidRPr="0073341B">
        <w:rPr>
          <w:rFonts w:ascii="Arial" w:eastAsia="Calibri" w:hAnsi="Arial" w:cs="Arial"/>
        </w:rPr>
        <w:t>in data ___ /___ / ____</w:t>
      </w:r>
      <w:proofErr w:type="gramStart"/>
      <w:r>
        <w:rPr>
          <w:rFonts w:ascii="Arial" w:hAnsi="Arial" w:cs="Arial"/>
          <w:b/>
        </w:rPr>
        <w:t xml:space="preserve">   </w:t>
      </w:r>
      <w:proofErr w:type="gramEnd"/>
      <w:r w:rsidRPr="0073341B">
        <w:rPr>
          <w:rFonts w:ascii="Arial" w:eastAsia="Calibri" w:hAnsi="Arial" w:cs="Arial"/>
        </w:rPr>
        <w:t>(relazione da</w:t>
      </w:r>
      <w:r>
        <w:rPr>
          <w:rFonts w:ascii="Arial" w:eastAsia="Calibri" w:hAnsi="Arial" w:cs="Arial"/>
        </w:rPr>
        <w:t xml:space="preserve"> allegare)</w:t>
      </w:r>
    </w:p>
    <w:p w:rsidR="00105EB0" w:rsidRPr="009D4C26" w:rsidRDefault="00105EB0" w:rsidP="00105EB0">
      <w:pPr>
        <w:spacing w:before="280" w:after="280" w:line="360" w:lineRule="auto"/>
        <w:ind w:right="567"/>
        <w:jc w:val="both"/>
        <w:rPr>
          <w:sz w:val="24"/>
          <w:szCs w:val="24"/>
        </w:rPr>
      </w:pPr>
    </w:p>
    <w:p w:rsidR="00FB66B7" w:rsidRPr="009D4C26" w:rsidRDefault="00105EB0" w:rsidP="0055720C">
      <w:pPr>
        <w:pStyle w:val="Paragrafoelenco"/>
        <w:numPr>
          <w:ilvl w:val="0"/>
          <w:numId w:val="1"/>
        </w:numPr>
        <w:spacing w:before="280" w:after="28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D4C26">
        <w:rPr>
          <w:rFonts w:ascii="Arial" w:hAnsi="Arial" w:cs="Arial"/>
          <w:b/>
          <w:sz w:val="24"/>
          <w:szCs w:val="24"/>
        </w:rPr>
        <w:t xml:space="preserve">DESCRIZIONE DELLE ABILITÀ E DEI COMPORTAMENTI OSSERVABILI A SCUOLA DA PARTE DEI DOCENTI </w:t>
      </w:r>
      <w:proofErr w:type="spellStart"/>
      <w:r w:rsidRPr="009D4C26">
        <w:rPr>
          <w:rFonts w:ascii="Arial" w:hAnsi="Arial" w:cs="Arial"/>
          <w:b/>
          <w:sz w:val="24"/>
          <w:szCs w:val="24"/>
        </w:rPr>
        <w:t>DI</w:t>
      </w:r>
      <w:proofErr w:type="spellEnd"/>
      <w:r w:rsidRPr="009D4C26">
        <w:rPr>
          <w:rFonts w:ascii="Arial" w:hAnsi="Arial" w:cs="Arial"/>
          <w:b/>
          <w:sz w:val="24"/>
          <w:szCs w:val="24"/>
        </w:rPr>
        <w:t xml:space="preserve"> CLASSE </w:t>
      </w:r>
      <w:proofErr w:type="gramEnd"/>
    </w:p>
    <w:p w:rsidR="00FB66B7" w:rsidRDefault="00FB66B7" w:rsidP="00D60084">
      <w:pPr>
        <w:rPr>
          <w:rFonts w:ascii="Arial" w:eastAsia="Calibri" w:hAnsi="Arial" w:cs="Arial"/>
        </w:rPr>
      </w:pPr>
    </w:p>
    <w:p w:rsidR="00D60084" w:rsidRPr="00FB66B7" w:rsidRDefault="00D60084" w:rsidP="00D60084">
      <w:pPr>
        <w:rPr>
          <w:rFonts w:ascii="Arial" w:hAnsi="Arial" w:cs="Arial"/>
          <w:b/>
        </w:rPr>
      </w:pPr>
      <w:r w:rsidRPr="00D36C0C">
        <w:rPr>
          <w:rFonts w:ascii="Arial" w:hAnsi="Arial" w:cs="Arial"/>
          <w:b/>
        </w:rPr>
        <w:t>Legenda:</w:t>
      </w:r>
      <w:proofErr w:type="gramStart"/>
      <w:r w:rsidRPr="00D36C0C">
        <w:rPr>
          <w:rFonts w:ascii="Arial" w:hAnsi="Arial" w:cs="Arial"/>
          <w:b/>
        </w:rPr>
        <w:t xml:space="preserve"> </w:t>
      </w:r>
      <w:r w:rsidRPr="00D36C0C">
        <w:rPr>
          <w:rFonts w:ascii="Arial" w:hAnsi="Arial" w:cs="Arial"/>
          <w:b/>
          <w:bCs/>
          <w:i/>
          <w:iCs/>
          <w:color w:val="548DD4"/>
        </w:rPr>
        <w:t xml:space="preserve">  </w:t>
      </w:r>
      <w:proofErr w:type="gramEnd"/>
      <w:r w:rsidRPr="00D36C0C">
        <w:rPr>
          <w:rFonts w:ascii="Arial" w:hAnsi="Arial" w:cs="Arial"/>
          <w:b/>
          <w:i/>
        </w:rPr>
        <w:t>0:per niente -  1: poco  -  2: abbastanza  -    3: molto -   4 : moltissimo</w:t>
      </w:r>
    </w:p>
    <w:p w:rsidR="00D60084" w:rsidRPr="00D36C0C" w:rsidRDefault="00D60084" w:rsidP="00D60084">
      <w:pPr>
        <w:jc w:val="both"/>
        <w:rPr>
          <w:rFonts w:ascii="Arial" w:hAnsi="Arial" w:cs="Arial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7160"/>
        <w:gridCol w:w="1449"/>
      </w:tblGrid>
      <w:tr w:rsidR="00D36C0C" w:rsidRPr="00D36C0C" w:rsidTr="00885EE0">
        <w:tc>
          <w:tcPr>
            <w:tcW w:w="1734" w:type="dxa"/>
            <w:vMerge w:val="restart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r w:rsidRPr="00885EE0">
              <w:rPr>
                <w:rFonts w:ascii="Tahoma" w:hAnsi="Tahoma" w:cs="Tahoma"/>
                <w:b/>
                <w:sz w:val="24"/>
                <w:szCs w:val="24"/>
              </w:rPr>
              <w:t>Area Cognitiva</w:t>
            </w: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r w:rsidRPr="00885EE0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</w:tcPr>
          <w:p w:rsidR="00D36C0C" w:rsidRPr="00031FE2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31FE2">
              <w:rPr>
                <w:rFonts w:ascii="Tahoma" w:hAnsi="Tahoma" w:cs="Tahoma"/>
                <w:sz w:val="24"/>
                <w:szCs w:val="24"/>
              </w:rPr>
              <w:t>gestione</w:t>
            </w:r>
            <w:proofErr w:type="gramEnd"/>
            <w:r w:rsidRPr="00031FE2">
              <w:rPr>
                <w:rFonts w:ascii="Tahoma" w:hAnsi="Tahoma" w:cs="Tahoma"/>
                <w:sz w:val="24"/>
                <w:szCs w:val="24"/>
              </w:rPr>
              <w:t xml:space="preserve"> del tempo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031FE2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31FE2">
              <w:rPr>
                <w:rFonts w:ascii="Tahoma" w:hAnsi="Tahoma" w:cs="Tahoma"/>
                <w:sz w:val="24"/>
                <w:szCs w:val="24"/>
              </w:rPr>
              <w:t>utilizzo</w:t>
            </w:r>
            <w:proofErr w:type="gramEnd"/>
            <w:r w:rsidRPr="00031FE2">
              <w:rPr>
                <w:rFonts w:ascii="Tahoma" w:hAnsi="Tahoma" w:cs="Tahoma"/>
                <w:sz w:val="24"/>
                <w:szCs w:val="24"/>
              </w:rPr>
              <w:t xml:space="preserve"> di tempi adeguati alla realizzazione del compito assegnato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pianificazione</w:t>
            </w:r>
            <w:proofErr w:type="gramEnd"/>
            <w:r w:rsidRPr="00885EE0">
              <w:rPr>
                <w:rFonts w:ascii="Tahoma" w:hAnsi="Tahoma" w:cs="Tahoma"/>
                <w:sz w:val="24"/>
                <w:szCs w:val="24"/>
              </w:rPr>
              <w:t xml:space="preserve"> delle azioni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attenzione</w:t>
            </w:r>
            <w:proofErr w:type="gramEnd"/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memorizzazione</w:t>
            </w:r>
            <w:proofErr w:type="gramEnd"/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ricezione</w:t>
            </w:r>
            <w:proofErr w:type="gramEnd"/>
            <w:r w:rsidRPr="00885EE0">
              <w:rPr>
                <w:rFonts w:ascii="Tahoma" w:hAnsi="Tahoma" w:cs="Tahoma"/>
                <w:sz w:val="24"/>
                <w:szCs w:val="24"/>
              </w:rPr>
              <w:t xml:space="preserve"> - decifrazione di informazioni verbali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ricezione</w:t>
            </w:r>
            <w:proofErr w:type="gramEnd"/>
            <w:r w:rsidRPr="00885EE0">
              <w:rPr>
                <w:rFonts w:ascii="Tahoma" w:hAnsi="Tahoma" w:cs="Tahoma"/>
                <w:sz w:val="24"/>
                <w:szCs w:val="24"/>
              </w:rPr>
              <w:t xml:space="preserve"> - decifrazione di informazioni  scritte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espressione</w:t>
            </w:r>
            <w:proofErr w:type="gramEnd"/>
            <w:r w:rsidRPr="00885EE0">
              <w:rPr>
                <w:rFonts w:ascii="Tahoma" w:hAnsi="Tahoma" w:cs="Tahoma"/>
                <w:sz w:val="24"/>
                <w:szCs w:val="24"/>
              </w:rPr>
              <w:t xml:space="preserve"> – restituzione di informazioni verbali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espressione</w:t>
            </w:r>
            <w:proofErr w:type="gramEnd"/>
            <w:r w:rsidRPr="00885EE0">
              <w:rPr>
                <w:rFonts w:ascii="Tahoma" w:hAnsi="Tahoma" w:cs="Tahoma"/>
                <w:sz w:val="24"/>
                <w:szCs w:val="24"/>
              </w:rPr>
              <w:t xml:space="preserve"> – restituzione di informazioni scritte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applicazione</w:t>
            </w:r>
            <w:proofErr w:type="gramEnd"/>
            <w:r w:rsidRPr="00885EE0">
              <w:rPr>
                <w:rFonts w:ascii="Tahoma" w:hAnsi="Tahoma" w:cs="Tahoma"/>
                <w:sz w:val="24"/>
                <w:szCs w:val="24"/>
              </w:rPr>
              <w:t xml:space="preserve"> delle   conoscenze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885EE0">
        <w:trPr>
          <w:trHeight w:val="410"/>
        </w:trPr>
        <w:tc>
          <w:tcPr>
            <w:tcW w:w="1734" w:type="dxa"/>
            <w:vMerge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auto"/>
          </w:tcPr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85EE0">
              <w:rPr>
                <w:rFonts w:ascii="Tahoma" w:hAnsi="Tahoma" w:cs="Tahoma"/>
                <w:sz w:val="24"/>
                <w:szCs w:val="24"/>
              </w:rPr>
              <w:t>partecipazione</w:t>
            </w:r>
            <w:proofErr w:type="gramEnd"/>
            <w:r w:rsidRPr="00885EE0">
              <w:rPr>
                <w:rFonts w:ascii="Tahoma" w:hAnsi="Tahoma" w:cs="Tahoma"/>
                <w:sz w:val="24"/>
                <w:szCs w:val="24"/>
              </w:rPr>
              <w:t xml:space="preserve"> alle attività *</w:t>
            </w:r>
          </w:p>
          <w:p w:rsidR="00D36C0C" w:rsidRPr="00031FE2" w:rsidRDefault="00242A1E" w:rsidP="00046CB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31FE2">
              <w:rPr>
                <w:rFonts w:ascii="Tahoma" w:hAnsi="Tahoma" w:cs="Tahoma"/>
                <w:sz w:val="24"/>
                <w:szCs w:val="24"/>
              </w:rPr>
              <w:t>*</w:t>
            </w:r>
            <w:r w:rsidR="00D36C0C" w:rsidRPr="00031FE2">
              <w:rPr>
                <w:rFonts w:ascii="Tahoma" w:hAnsi="Tahoma" w:cs="Tahoma"/>
                <w:sz w:val="24"/>
                <w:szCs w:val="24"/>
              </w:rPr>
              <w:t>Indicare</w:t>
            </w:r>
            <w:proofErr w:type="spellEnd"/>
            <w:r w:rsidR="00D36C0C" w:rsidRPr="00031FE2">
              <w:rPr>
                <w:rFonts w:ascii="Tahoma" w:hAnsi="Tahoma" w:cs="Tahoma"/>
                <w:sz w:val="24"/>
                <w:szCs w:val="24"/>
              </w:rPr>
              <w:t xml:space="preserve"> in quali attività </w:t>
            </w:r>
            <w:proofErr w:type="gramStart"/>
            <w:r w:rsidR="00D36C0C" w:rsidRPr="00031FE2">
              <w:rPr>
                <w:rFonts w:ascii="Tahoma" w:hAnsi="Tahoma" w:cs="Tahoma"/>
                <w:sz w:val="24"/>
                <w:szCs w:val="24"/>
              </w:rPr>
              <w:t>sono</w:t>
            </w:r>
            <w:proofErr w:type="gramEnd"/>
            <w:r w:rsidR="00D36C0C" w:rsidRPr="00031FE2">
              <w:rPr>
                <w:rFonts w:ascii="Tahoma" w:hAnsi="Tahoma" w:cs="Tahoma"/>
                <w:sz w:val="24"/>
                <w:szCs w:val="24"/>
              </w:rPr>
              <w:t xml:space="preserve"> presenti  eventuali difficoltà    </w:t>
            </w: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r w:rsidRPr="00885EE0">
              <w:rPr>
                <w:rFonts w:ascii="Tahoma" w:hAnsi="Tahoma" w:cs="Tahoma"/>
                <w:sz w:val="24"/>
                <w:szCs w:val="24"/>
              </w:rPr>
              <w:t xml:space="preserve"> _____________________________________________________</w:t>
            </w:r>
          </w:p>
          <w:p w:rsidR="00D36C0C" w:rsidRPr="00885EE0" w:rsidRDefault="00D36C0C" w:rsidP="00046CB2">
            <w:pPr>
              <w:rPr>
                <w:rFonts w:ascii="Tahoma" w:hAnsi="Tahoma" w:cs="Tahoma"/>
                <w:sz w:val="24"/>
                <w:szCs w:val="24"/>
              </w:rPr>
            </w:pPr>
            <w:r w:rsidRPr="00885EE0">
              <w:rPr>
                <w:rFonts w:ascii="Tahoma" w:hAnsi="Tahoma" w:cs="Tahoma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449" w:type="dxa"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  <w:r w:rsidRPr="00D36C0C">
              <w:rPr>
                <w:rFonts w:ascii="Tahoma" w:hAnsi="Tahoma" w:cs="Tahoma"/>
              </w:rPr>
              <w:t xml:space="preserve"> </w:t>
            </w:r>
          </w:p>
        </w:tc>
      </w:tr>
    </w:tbl>
    <w:p w:rsidR="001B2003" w:rsidRPr="00D36C0C" w:rsidRDefault="001B2003" w:rsidP="00D36C0C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817"/>
        <w:gridCol w:w="1949"/>
      </w:tblGrid>
      <w:tr w:rsidR="00D36C0C" w:rsidRPr="00D36C0C" w:rsidTr="00046CB2">
        <w:tc>
          <w:tcPr>
            <w:tcW w:w="2088" w:type="dxa"/>
            <w:vMerge w:val="restart"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  <w:p w:rsidR="00D36C0C" w:rsidRPr="00D36C0C" w:rsidRDefault="00D36C0C" w:rsidP="00046CB2">
            <w:pPr>
              <w:rPr>
                <w:rFonts w:ascii="Tahoma" w:hAnsi="Tahoma" w:cs="Tahoma"/>
                <w:b/>
              </w:rPr>
            </w:pPr>
            <w:r w:rsidRPr="00D36C0C">
              <w:rPr>
                <w:rFonts w:ascii="Tahoma" w:hAnsi="Tahoma" w:cs="Tahoma"/>
                <w:b/>
              </w:rPr>
              <w:lastRenderedPageBreak/>
              <w:t>Area Relazionale</w:t>
            </w:r>
          </w:p>
        </w:tc>
        <w:tc>
          <w:tcPr>
            <w:tcW w:w="5817" w:type="dxa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lastRenderedPageBreak/>
              <w:t>autoregolazione</w:t>
            </w:r>
            <w:proofErr w:type="gramEnd"/>
            <w:r w:rsidRPr="00D36C0C">
              <w:rPr>
                <w:rFonts w:ascii="Tahoma" w:hAnsi="Tahoma" w:cs="Tahoma"/>
              </w:rPr>
              <w:t xml:space="preserve">, autocontrollo </w:t>
            </w:r>
          </w:p>
        </w:tc>
        <w:tc>
          <w:tcPr>
            <w:tcW w:w="19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046CB2">
        <w:tc>
          <w:tcPr>
            <w:tcW w:w="2088" w:type="dxa"/>
            <w:vMerge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</w:tc>
        <w:tc>
          <w:tcPr>
            <w:tcW w:w="5817" w:type="dxa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autostima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046CB2">
        <w:tc>
          <w:tcPr>
            <w:tcW w:w="2088" w:type="dxa"/>
            <w:vMerge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</w:tc>
        <w:tc>
          <w:tcPr>
            <w:tcW w:w="5817" w:type="dxa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motivazione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046CB2">
        <w:tc>
          <w:tcPr>
            <w:tcW w:w="2088" w:type="dxa"/>
            <w:vMerge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</w:tc>
        <w:tc>
          <w:tcPr>
            <w:tcW w:w="5817" w:type="dxa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curiosità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046CB2">
        <w:tc>
          <w:tcPr>
            <w:tcW w:w="2088" w:type="dxa"/>
            <w:vMerge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</w:tc>
        <w:tc>
          <w:tcPr>
            <w:tcW w:w="5817" w:type="dxa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relazione</w:t>
            </w:r>
            <w:proofErr w:type="gramEnd"/>
            <w:r w:rsidRPr="00D36C0C">
              <w:rPr>
                <w:rFonts w:ascii="Tahoma" w:hAnsi="Tahoma" w:cs="Tahoma"/>
              </w:rPr>
              <w:t xml:space="preserve"> con i compagni</w:t>
            </w:r>
          </w:p>
        </w:tc>
        <w:tc>
          <w:tcPr>
            <w:tcW w:w="1949" w:type="dxa"/>
            <w:shd w:val="clear" w:color="auto" w:fill="auto"/>
          </w:tcPr>
          <w:p w:rsidR="00D36C0C" w:rsidRPr="00D36C0C" w:rsidRDefault="00D36C0C" w:rsidP="00046CB2"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  <w:tr w:rsidR="00D36C0C" w:rsidRPr="00D36C0C" w:rsidTr="00046CB2">
        <w:trPr>
          <w:trHeight w:val="621"/>
        </w:trPr>
        <w:tc>
          <w:tcPr>
            <w:tcW w:w="2088" w:type="dxa"/>
            <w:vMerge/>
            <w:shd w:val="clear" w:color="auto" w:fill="auto"/>
          </w:tcPr>
          <w:p w:rsidR="00D36C0C" w:rsidRPr="00D36C0C" w:rsidRDefault="00D36C0C" w:rsidP="00046CB2">
            <w:pPr>
              <w:rPr>
                <w:rFonts w:ascii="Tahoma" w:hAnsi="Tahoma" w:cs="Tahoma"/>
              </w:rPr>
            </w:pPr>
          </w:p>
        </w:tc>
        <w:tc>
          <w:tcPr>
            <w:tcW w:w="5817" w:type="dxa"/>
          </w:tcPr>
          <w:p w:rsidR="00D36C0C" w:rsidRPr="00D36C0C" w:rsidRDefault="00D36C0C" w:rsidP="00046CB2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D36C0C">
              <w:rPr>
                <w:rFonts w:ascii="Tahoma" w:hAnsi="Tahoma" w:cs="Tahoma"/>
              </w:rPr>
              <w:t>relazione</w:t>
            </w:r>
            <w:proofErr w:type="gramEnd"/>
            <w:r w:rsidRPr="00D36C0C">
              <w:rPr>
                <w:rFonts w:ascii="Tahoma" w:hAnsi="Tahoma" w:cs="Tahoma"/>
              </w:rPr>
              <w:t xml:space="preserve"> con gli insegnanti</w:t>
            </w:r>
          </w:p>
        </w:tc>
        <w:tc>
          <w:tcPr>
            <w:tcW w:w="1949" w:type="dxa"/>
            <w:shd w:val="clear" w:color="auto" w:fill="auto"/>
          </w:tcPr>
          <w:p w:rsidR="00D36C0C" w:rsidRPr="00D36C0C" w:rsidRDefault="00D36C0C" w:rsidP="00046CB2">
            <w:pPr>
              <w:spacing w:after="0" w:line="240" w:lineRule="auto"/>
            </w:pPr>
            <w:proofErr w:type="gramStart"/>
            <w:r w:rsidRPr="00D36C0C">
              <w:rPr>
                <w:rFonts w:ascii="Tahoma" w:hAnsi="Tahoma" w:cs="Tahoma"/>
              </w:rPr>
              <w:t>0  1  2  3  4</w:t>
            </w:r>
            <w:proofErr w:type="gramEnd"/>
          </w:p>
        </w:tc>
      </w:tr>
    </w:tbl>
    <w:p w:rsidR="00D60084" w:rsidRPr="009D4C26" w:rsidRDefault="00D60084" w:rsidP="00070D02">
      <w:pPr>
        <w:pStyle w:val="Titolo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C26">
        <w:rPr>
          <w:rFonts w:ascii="Arial" w:hAnsi="Arial" w:cs="Arial"/>
          <w:b/>
          <w:sz w:val="24"/>
          <w:szCs w:val="24"/>
        </w:rPr>
        <w:t xml:space="preserve">punti </w:t>
      </w:r>
      <w:proofErr w:type="spellStart"/>
      <w:r w:rsidRPr="009D4C26">
        <w:rPr>
          <w:rFonts w:ascii="Arial" w:hAnsi="Arial" w:cs="Arial"/>
          <w:b/>
          <w:sz w:val="24"/>
          <w:szCs w:val="24"/>
        </w:rPr>
        <w:t>di</w:t>
      </w:r>
      <w:proofErr w:type="spellEnd"/>
      <w:r w:rsidRPr="009D4C26">
        <w:rPr>
          <w:rFonts w:ascii="Arial" w:hAnsi="Arial" w:cs="Arial"/>
          <w:b/>
          <w:sz w:val="24"/>
          <w:szCs w:val="24"/>
        </w:rPr>
        <w:t xml:space="preserve"> forza relativamente all’alunno, al gruppo classe e agli</w:t>
      </w:r>
      <w:r w:rsidRPr="009D4C26">
        <w:rPr>
          <w:rFonts w:ascii="Arial" w:hAnsi="Arial" w:cs="Arial"/>
          <w:sz w:val="24"/>
          <w:szCs w:val="24"/>
        </w:rPr>
        <w:t xml:space="preserve"> </w:t>
      </w:r>
      <w:r w:rsidRPr="009D4C26">
        <w:rPr>
          <w:rFonts w:ascii="Arial" w:hAnsi="Arial" w:cs="Arial"/>
          <w:b/>
          <w:sz w:val="24"/>
          <w:szCs w:val="24"/>
        </w:rPr>
        <w:t>insegnanti</w:t>
      </w:r>
      <w:r w:rsidRPr="009D4C26">
        <w:rPr>
          <w:rFonts w:ascii="Arial" w:hAnsi="Arial" w:cs="Arial"/>
          <w:sz w:val="24"/>
          <w:szCs w:val="24"/>
        </w:rPr>
        <w:t xml:space="preserve"> </w:t>
      </w:r>
      <w:r w:rsidRPr="009D4C26">
        <w:rPr>
          <w:rFonts w:ascii="Arial" w:hAnsi="Arial" w:cs="Arial"/>
          <w:b/>
          <w:sz w:val="24"/>
          <w:szCs w:val="24"/>
        </w:rPr>
        <w:t>del team educativo.</w:t>
      </w:r>
      <w:r w:rsidRPr="009D4C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4C26">
        <w:rPr>
          <w:rFonts w:ascii="Arial" w:hAnsi="Arial" w:cs="Arial"/>
          <w:i/>
          <w:sz w:val="24"/>
          <w:szCs w:val="24"/>
        </w:rPr>
        <w:t>(Rilevanti</w:t>
      </w:r>
      <w:proofErr w:type="gramEnd"/>
      <w:r w:rsidRPr="009D4C26">
        <w:rPr>
          <w:rFonts w:ascii="Arial" w:hAnsi="Arial" w:cs="Arial"/>
          <w:i/>
          <w:sz w:val="24"/>
          <w:szCs w:val="24"/>
        </w:rPr>
        <w:t xml:space="preserve"> ai fini dell’individuazione delle risorse e della progettazione </w:t>
      </w:r>
      <w:proofErr w:type="spellStart"/>
      <w:r w:rsidRPr="009D4C26">
        <w:rPr>
          <w:rFonts w:ascii="Arial" w:hAnsi="Arial" w:cs="Arial"/>
          <w:i/>
          <w:sz w:val="24"/>
          <w:szCs w:val="24"/>
        </w:rPr>
        <w:t>di</w:t>
      </w:r>
      <w:proofErr w:type="spellEnd"/>
      <w:r w:rsidRPr="009D4C26">
        <w:rPr>
          <w:rFonts w:ascii="Arial" w:hAnsi="Arial" w:cs="Arial"/>
          <w:i/>
          <w:sz w:val="24"/>
          <w:szCs w:val="24"/>
        </w:rPr>
        <w:t xml:space="preserve"> interventi </w:t>
      </w:r>
      <w:proofErr w:type="spellStart"/>
      <w:r w:rsidRPr="009D4C26">
        <w:rPr>
          <w:rFonts w:ascii="Arial" w:hAnsi="Arial" w:cs="Arial"/>
          <w:i/>
          <w:sz w:val="24"/>
          <w:szCs w:val="24"/>
        </w:rPr>
        <w:t>di</w:t>
      </w:r>
      <w:proofErr w:type="spellEnd"/>
      <w:r w:rsidRPr="009D4C26">
        <w:rPr>
          <w:rFonts w:ascii="Arial" w:hAnsi="Arial" w:cs="Arial"/>
          <w:i/>
          <w:sz w:val="24"/>
          <w:szCs w:val="24"/>
        </w:rPr>
        <w:t xml:space="preserve"> supporto e facilitazione)</w:t>
      </w:r>
      <w:r w:rsidRPr="009D4C26">
        <w:rPr>
          <w:rFonts w:ascii="Arial" w:hAnsi="Arial" w:cs="Arial"/>
          <w:sz w:val="24"/>
          <w:szCs w:val="24"/>
        </w:rPr>
        <w:t xml:space="preserve"> </w:t>
      </w:r>
    </w:p>
    <w:p w:rsidR="00D60084" w:rsidRPr="009D4C26" w:rsidRDefault="00D60084" w:rsidP="00D6008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959"/>
        <w:gridCol w:w="6125"/>
      </w:tblGrid>
      <w:tr w:rsidR="00D60084" w:rsidRPr="0073341B" w:rsidTr="00D263F8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4" w:rsidRPr="0073341B" w:rsidRDefault="00D60084" w:rsidP="00E76969">
            <w:pPr>
              <w:jc w:val="center"/>
              <w:rPr>
                <w:rFonts w:ascii="Arial" w:hAnsi="Arial" w:cs="Arial"/>
                <w:b/>
              </w:rPr>
            </w:pPr>
          </w:p>
          <w:p w:rsidR="00D60084" w:rsidRPr="0073341B" w:rsidRDefault="00D60084" w:rsidP="00E76969">
            <w:pPr>
              <w:jc w:val="center"/>
              <w:rPr>
                <w:rFonts w:ascii="Arial" w:hAnsi="Arial" w:cs="Arial"/>
                <w:b/>
              </w:rPr>
            </w:pPr>
          </w:p>
          <w:p w:rsidR="00D60084" w:rsidRPr="0073341B" w:rsidRDefault="00D60084" w:rsidP="00E76969">
            <w:pPr>
              <w:jc w:val="center"/>
              <w:rPr>
                <w:rFonts w:ascii="Arial" w:hAnsi="Arial" w:cs="Arial"/>
                <w:b/>
              </w:rPr>
            </w:pPr>
          </w:p>
          <w:p w:rsidR="00D60084" w:rsidRPr="0073341B" w:rsidRDefault="00D60084" w:rsidP="00E76969">
            <w:pPr>
              <w:jc w:val="center"/>
              <w:rPr>
                <w:rFonts w:ascii="Arial" w:hAnsi="Arial" w:cs="Arial"/>
              </w:rPr>
            </w:pPr>
            <w:r w:rsidRPr="0073341B">
              <w:rPr>
                <w:rFonts w:ascii="Arial" w:hAnsi="Arial" w:cs="Arial"/>
                <w:b/>
              </w:rPr>
              <w:t>Punti di forza dell’alunno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E" w:rsidRPr="0073341B" w:rsidRDefault="00D60084" w:rsidP="00E76969">
            <w:pPr>
              <w:rPr>
                <w:rFonts w:ascii="Arial" w:hAnsi="Arial" w:cs="Arial"/>
              </w:rPr>
            </w:pPr>
            <w:proofErr w:type="gramStart"/>
            <w:r w:rsidRPr="0073341B">
              <w:rPr>
                <w:rFonts w:ascii="Arial" w:hAnsi="Arial" w:cs="Arial"/>
              </w:rPr>
              <w:t>attività</w:t>
            </w:r>
            <w:proofErr w:type="gramEnd"/>
            <w:r w:rsidRPr="0073341B">
              <w:rPr>
                <w:rFonts w:ascii="Arial" w:hAnsi="Arial" w:cs="Arial"/>
              </w:rPr>
              <w:t xml:space="preserve"> preferite:</w:t>
            </w:r>
          </w:p>
        </w:tc>
      </w:tr>
      <w:tr w:rsidR="00D60084" w:rsidRPr="0073341B" w:rsidTr="0047197E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  <w:proofErr w:type="gramStart"/>
            <w:r w:rsidRPr="0073341B">
              <w:rPr>
                <w:rFonts w:ascii="Arial" w:hAnsi="Arial" w:cs="Arial"/>
              </w:rPr>
              <w:t>attività</w:t>
            </w:r>
            <w:proofErr w:type="gramEnd"/>
            <w:r w:rsidRPr="0073341B">
              <w:rPr>
                <w:rFonts w:ascii="Arial" w:hAnsi="Arial" w:cs="Arial"/>
              </w:rPr>
              <w:t xml:space="preserve"> in cui riesce: </w:t>
            </w:r>
          </w:p>
        </w:tc>
      </w:tr>
      <w:tr w:rsidR="00D60084" w:rsidRPr="0073341B" w:rsidTr="00D26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  <w:proofErr w:type="gramStart"/>
            <w:r w:rsidRPr="0073341B">
              <w:rPr>
                <w:rFonts w:ascii="Arial" w:hAnsi="Arial" w:cs="Arial"/>
              </w:rPr>
              <w:t>desideri</w:t>
            </w:r>
            <w:proofErr w:type="gramEnd"/>
            <w:r w:rsidRPr="0073341B">
              <w:rPr>
                <w:rFonts w:ascii="Arial" w:hAnsi="Arial" w:cs="Arial"/>
              </w:rPr>
              <w:t xml:space="preserve"> e/o bisogni espressi:</w:t>
            </w:r>
          </w:p>
        </w:tc>
      </w:tr>
      <w:tr w:rsidR="00D60084" w:rsidRPr="0073341B" w:rsidTr="00D26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3341B">
              <w:rPr>
                <w:rFonts w:ascii="Arial" w:hAnsi="Arial" w:cs="Arial"/>
              </w:rPr>
              <w:t>hobbies</w:t>
            </w:r>
            <w:proofErr w:type="spellEnd"/>
            <w:proofErr w:type="gramEnd"/>
            <w:r w:rsidRPr="0073341B">
              <w:rPr>
                <w:rFonts w:ascii="Arial" w:hAnsi="Arial" w:cs="Arial"/>
              </w:rPr>
              <w:t>, passioni, attività extrascolastiche:</w:t>
            </w:r>
          </w:p>
        </w:tc>
      </w:tr>
      <w:tr w:rsidR="00D60084" w:rsidRPr="0073341B" w:rsidTr="00D263F8">
        <w:trPr>
          <w:trHeight w:val="39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  <w:r w:rsidRPr="0073341B">
              <w:rPr>
                <w:rFonts w:ascii="Arial" w:hAnsi="Arial" w:cs="Arial"/>
                <w:b/>
              </w:rPr>
              <w:t>Punti di forza del gruppo classe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  <w:proofErr w:type="gramStart"/>
            <w:r w:rsidRPr="0073341B">
              <w:rPr>
                <w:rFonts w:ascii="Arial" w:hAnsi="Arial" w:cs="Arial"/>
              </w:rPr>
              <w:t>presenza</w:t>
            </w:r>
            <w:proofErr w:type="gramEnd"/>
            <w:r w:rsidRPr="0073341B">
              <w:rPr>
                <w:rFonts w:ascii="Arial" w:hAnsi="Arial" w:cs="Arial"/>
              </w:rPr>
              <w:t xml:space="preserve"> di un compagno o un gruppo di compagni di riferimento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  <w:proofErr w:type="gramStart"/>
            <w:r w:rsidRPr="0073341B">
              <w:rPr>
                <w:rFonts w:ascii="Arial" w:hAnsi="Arial" w:cs="Arial"/>
              </w:rPr>
              <w:t>per</w:t>
            </w:r>
            <w:proofErr w:type="gramEnd"/>
            <w:r w:rsidRPr="0073341B">
              <w:rPr>
                <w:rFonts w:ascii="Arial" w:hAnsi="Arial" w:cs="Arial"/>
              </w:rPr>
              <w:t xml:space="preserve"> le attività disciplinari: </w:t>
            </w:r>
          </w:p>
        </w:tc>
      </w:tr>
      <w:tr w:rsidR="00D60084" w:rsidRPr="0073341B" w:rsidTr="00D263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  <w:proofErr w:type="gramStart"/>
            <w:r w:rsidRPr="0073341B">
              <w:rPr>
                <w:rFonts w:ascii="Arial" w:hAnsi="Arial" w:cs="Arial"/>
              </w:rPr>
              <w:t>per</w:t>
            </w:r>
            <w:proofErr w:type="gramEnd"/>
            <w:r w:rsidRPr="0073341B">
              <w:rPr>
                <w:rFonts w:ascii="Arial" w:hAnsi="Arial" w:cs="Arial"/>
              </w:rPr>
              <w:t xml:space="preserve"> il gioco:</w:t>
            </w:r>
          </w:p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</w:tr>
      <w:tr w:rsidR="00D60084" w:rsidRPr="0073341B" w:rsidTr="00D263F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4" w:rsidRPr="0073341B" w:rsidRDefault="00D60084" w:rsidP="00E76969">
            <w:pPr>
              <w:rPr>
                <w:rFonts w:ascii="Arial" w:hAnsi="Arial" w:cs="Arial"/>
              </w:rPr>
            </w:pPr>
            <w:proofErr w:type="gramStart"/>
            <w:r w:rsidRPr="0073341B">
              <w:rPr>
                <w:rFonts w:ascii="Arial" w:hAnsi="Arial" w:cs="Arial"/>
              </w:rPr>
              <w:t>per</w:t>
            </w:r>
            <w:proofErr w:type="gramEnd"/>
            <w:r w:rsidRPr="0073341B">
              <w:rPr>
                <w:rFonts w:ascii="Arial" w:hAnsi="Arial" w:cs="Arial"/>
              </w:rPr>
              <w:t xml:space="preserve"> attività extrascolastiche:</w:t>
            </w:r>
          </w:p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  <w:p w:rsidR="00D60084" w:rsidRPr="0073341B" w:rsidRDefault="00D60084" w:rsidP="00E76969">
            <w:pPr>
              <w:rPr>
                <w:rFonts w:ascii="Arial" w:hAnsi="Arial" w:cs="Arial"/>
              </w:rPr>
            </w:pPr>
          </w:p>
        </w:tc>
      </w:tr>
    </w:tbl>
    <w:p w:rsidR="00AB11CC" w:rsidRPr="00D36C0C" w:rsidRDefault="00AB11CC" w:rsidP="00433DFD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AB11CC" w:rsidRPr="00AB11CC" w:rsidRDefault="00AB11CC" w:rsidP="00AB11CC">
      <w:pPr>
        <w:pStyle w:val="Paragrafoelenco"/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433DFD" w:rsidRPr="00433DFD" w:rsidRDefault="00AB11CC" w:rsidP="00433DF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B11C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433DFD" w:rsidRPr="00433D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INDIVIDUAZIONE </w:t>
      </w:r>
      <w:proofErr w:type="spellStart"/>
      <w:r w:rsidR="00433DFD" w:rsidRPr="00433DFD">
        <w:rPr>
          <w:rFonts w:ascii="Arial" w:eastAsia="Times New Roman" w:hAnsi="Arial" w:cs="Arial"/>
          <w:b/>
          <w:sz w:val="24"/>
          <w:szCs w:val="24"/>
          <w:lang w:eastAsia="ar-SA"/>
        </w:rPr>
        <w:t>DI</w:t>
      </w:r>
      <w:proofErr w:type="spellEnd"/>
      <w:r w:rsidR="00433DFD" w:rsidRPr="00070D0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EVENTUALI</w:t>
      </w:r>
      <w:r w:rsidR="00433DFD" w:rsidRPr="00433D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MODIFICHE DEGLI OBIETTIVI DISCIPLINARI PER IL CONSEGUIMENTO DELLE COMPETENZE, FACENDO RIFERIMENTO AL CURRICULO</w:t>
      </w:r>
      <w:proofErr w:type="gramEnd"/>
    </w:p>
    <w:p w:rsidR="00433DFD" w:rsidRPr="00433DFD" w:rsidRDefault="00433DFD" w:rsidP="00433DFD">
      <w:pPr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33DFD">
        <w:rPr>
          <w:rFonts w:ascii="Arial" w:eastAsia="Times New Roman" w:hAnsi="Arial" w:cs="Arial"/>
          <w:color w:val="000000"/>
          <w:sz w:val="40"/>
          <w:szCs w:val="40"/>
          <w:lang w:eastAsia="ar-SA"/>
        </w:rPr>
        <w:t>□</w:t>
      </w:r>
      <w:proofErr w:type="gramStart"/>
      <w:r w:rsidRPr="00433DFD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33DFD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proofErr w:type="gramEnd"/>
      <w:r w:rsidRPr="00433DFD">
        <w:rPr>
          <w:rFonts w:ascii="Arial" w:eastAsia="Times New Roman" w:hAnsi="Arial" w:cs="Arial"/>
          <w:sz w:val="20"/>
          <w:szCs w:val="20"/>
          <w:lang w:eastAsia="ar-SA"/>
        </w:rPr>
        <w:t>obiettivi generali</w:t>
      </w:r>
    </w:p>
    <w:p w:rsidR="00433DFD" w:rsidRPr="00433DFD" w:rsidRDefault="00433DFD" w:rsidP="00433D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33DFD"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r w:rsidRPr="00433DFD">
        <w:rPr>
          <w:rFonts w:ascii="Arial" w:eastAsia="Times New Roman" w:hAnsi="Arial" w:cs="Arial"/>
          <w:color w:val="000000"/>
          <w:sz w:val="40"/>
          <w:szCs w:val="40"/>
          <w:lang w:eastAsia="ar-SA"/>
        </w:rPr>
        <w:t>□</w:t>
      </w:r>
      <w:proofErr w:type="gramStart"/>
      <w:r w:rsidRPr="00433DFD">
        <w:rPr>
          <w:rFonts w:ascii="Arial" w:eastAsia="Times New Roman" w:hAnsi="Arial" w:cs="Arial"/>
          <w:color w:val="000000"/>
          <w:lang w:eastAsia="ar-SA"/>
        </w:rPr>
        <w:t xml:space="preserve">  </w:t>
      </w:r>
      <w:r w:rsidRPr="00433D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End"/>
      <w:r w:rsidRPr="00433DFD">
        <w:rPr>
          <w:rFonts w:ascii="Arial" w:eastAsia="Times New Roman" w:hAnsi="Arial" w:cs="Arial"/>
          <w:sz w:val="20"/>
          <w:szCs w:val="20"/>
          <w:lang w:eastAsia="ar-SA"/>
        </w:rPr>
        <w:t xml:space="preserve">obiettivi minimi </w:t>
      </w:r>
    </w:p>
    <w:p w:rsidR="00433DFD" w:rsidRPr="00433DFD" w:rsidRDefault="00433DFD" w:rsidP="00433D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33DFD"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r w:rsidR="00AA167F">
        <w:rPr>
          <w:rFonts w:ascii="Arial" w:eastAsia="Times New Roman" w:hAnsi="Arial" w:cs="Arial"/>
          <w:color w:val="000000"/>
          <w:sz w:val="40"/>
          <w:szCs w:val="40"/>
          <w:lang w:eastAsia="ar-SA"/>
        </w:rPr>
        <w:t xml:space="preserve">□ </w:t>
      </w:r>
      <w:r w:rsidRPr="00433DFD">
        <w:rPr>
          <w:rFonts w:ascii="Arial" w:eastAsia="Times New Roman" w:hAnsi="Arial" w:cs="Arial"/>
          <w:sz w:val="20"/>
          <w:szCs w:val="20"/>
          <w:lang w:eastAsia="ar-SA"/>
        </w:rPr>
        <w:t>eventuali modifiche</w:t>
      </w:r>
      <w:proofErr w:type="gramStart"/>
      <w:r w:rsidRPr="00433DF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proofErr w:type="gramEnd"/>
      <w:r w:rsidRPr="00433DF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</w:t>
      </w:r>
    </w:p>
    <w:p w:rsidR="00433DFD" w:rsidRPr="00433DFD" w:rsidRDefault="00433DFD" w:rsidP="00433D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3DFD" w:rsidRPr="00433DFD" w:rsidRDefault="00433DFD" w:rsidP="00433D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3DFD" w:rsidRPr="008521F2" w:rsidRDefault="00433DFD" w:rsidP="00433D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521F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521F2">
        <w:rPr>
          <w:rFonts w:ascii="Arial" w:eastAsia="Calibri" w:hAnsi="Arial" w:cs="Arial"/>
          <w:iCs/>
          <w:lang w:eastAsia="it-IT"/>
        </w:rPr>
        <w:t>Disciplina o ambito disciplinare</w:t>
      </w:r>
      <w:proofErr w:type="gramStart"/>
      <w:r w:rsidRPr="008521F2">
        <w:rPr>
          <w:rFonts w:ascii="Arial" w:eastAsia="Calibri" w:hAnsi="Arial" w:cs="Arial"/>
          <w:iCs/>
          <w:lang w:eastAsia="it-IT"/>
        </w:rPr>
        <w:t xml:space="preserve"> </w:t>
      </w:r>
      <w:r w:rsidRPr="008521F2">
        <w:rPr>
          <w:rFonts w:ascii="Arial" w:eastAsia="Calibri" w:hAnsi="Arial" w:cs="Arial"/>
          <w:lang w:eastAsia="it-IT"/>
        </w:rPr>
        <w:t>:</w:t>
      </w:r>
      <w:proofErr w:type="gramEnd"/>
      <w:r w:rsidRPr="008521F2">
        <w:rPr>
          <w:rFonts w:ascii="Arial" w:eastAsia="Calibri" w:hAnsi="Arial" w:cs="Arial"/>
          <w:lang w:eastAsia="it-IT"/>
        </w:rPr>
        <w:t xml:space="preserve">     </w:t>
      </w:r>
      <w:proofErr w:type="spellStart"/>
      <w:r w:rsidRPr="008521F2">
        <w:rPr>
          <w:rFonts w:ascii="Arial" w:eastAsia="Calibri" w:hAnsi="Arial" w:cs="Arial"/>
          <w:lang w:eastAsia="it-IT"/>
        </w:rPr>
        <w:t>……</w:t>
      </w:r>
      <w:proofErr w:type="spellEnd"/>
      <w:r w:rsidRPr="008521F2">
        <w:rPr>
          <w:rFonts w:ascii="Arial" w:eastAsia="Calibri" w:hAnsi="Arial" w:cs="Arial"/>
          <w:lang w:eastAsia="it-IT"/>
        </w:rPr>
        <w:t>..</w:t>
      </w:r>
      <w:proofErr w:type="spellStart"/>
      <w:r w:rsidRPr="008521F2">
        <w:rPr>
          <w:rFonts w:ascii="Arial" w:eastAsia="Calibri" w:hAnsi="Arial" w:cs="Arial"/>
          <w:lang w:eastAsia="it-IT"/>
        </w:rPr>
        <w:t>…………</w:t>
      </w:r>
      <w:proofErr w:type="spellEnd"/>
      <w:r w:rsidRPr="008521F2">
        <w:rPr>
          <w:rFonts w:ascii="Arial" w:eastAsia="Calibri" w:hAnsi="Arial" w:cs="Arial"/>
          <w:lang w:eastAsia="it-IT"/>
        </w:rPr>
        <w:t xml:space="preserve">  </w:t>
      </w: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</w:t>
      </w:r>
      <w:proofErr w:type="spellEnd"/>
      <w:r w:rsidRPr="008521F2">
        <w:rPr>
          <w:rFonts w:ascii="Arial" w:eastAsia="Calibri" w:hAnsi="Arial" w:cs="Arial"/>
          <w:lang w:eastAsia="it-IT"/>
        </w:rPr>
        <w:t>...............................</w:t>
      </w:r>
    </w:p>
    <w:p w:rsidR="00433DFD" w:rsidRPr="008521F2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</w:t>
      </w:r>
      <w:proofErr w:type="spellEnd"/>
      <w:proofErr w:type="gramStart"/>
      <w:r w:rsidRPr="008521F2">
        <w:rPr>
          <w:rFonts w:ascii="Arial" w:eastAsia="Calibri" w:hAnsi="Arial" w:cs="Arial"/>
          <w:lang w:eastAsia="it-IT"/>
        </w:rPr>
        <w:t>..</w:t>
      </w:r>
      <w:proofErr w:type="gramEnd"/>
    </w:p>
    <w:p w:rsidR="00433DFD" w:rsidRPr="008521F2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</w:t>
      </w:r>
      <w:proofErr w:type="spellEnd"/>
      <w:proofErr w:type="gramStart"/>
      <w:r w:rsidRPr="008521F2">
        <w:rPr>
          <w:rFonts w:ascii="Arial" w:eastAsia="Calibri" w:hAnsi="Arial" w:cs="Arial"/>
          <w:lang w:eastAsia="it-IT"/>
        </w:rPr>
        <w:t>..</w:t>
      </w:r>
      <w:proofErr w:type="gramEnd"/>
    </w:p>
    <w:p w:rsidR="00433DFD" w:rsidRPr="008521F2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</w:p>
    <w:p w:rsidR="00433DFD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</w:p>
    <w:p w:rsidR="008521F2" w:rsidRPr="008521F2" w:rsidRDefault="008521F2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</w:p>
    <w:p w:rsidR="00433DFD" w:rsidRPr="008521F2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  <w:r w:rsidRPr="008521F2">
        <w:rPr>
          <w:rFonts w:ascii="Arial" w:eastAsia="Calibri" w:hAnsi="Arial" w:cs="Arial"/>
          <w:iCs/>
          <w:lang w:eastAsia="it-IT"/>
        </w:rPr>
        <w:t>Disciplina o ambito disciplinare)</w:t>
      </w:r>
      <w:r w:rsidRPr="008521F2">
        <w:rPr>
          <w:rFonts w:ascii="Arial" w:eastAsia="Calibri" w:hAnsi="Arial" w:cs="Arial"/>
          <w:lang w:eastAsia="it-IT"/>
        </w:rPr>
        <w:t>:</w:t>
      </w:r>
      <w:proofErr w:type="gramStart"/>
      <w:r w:rsidRPr="008521F2">
        <w:rPr>
          <w:rFonts w:ascii="Arial" w:eastAsia="Calibri" w:hAnsi="Arial" w:cs="Arial"/>
          <w:lang w:eastAsia="it-IT"/>
        </w:rPr>
        <w:t xml:space="preserve">   </w:t>
      </w:r>
      <w:proofErr w:type="spellStart"/>
      <w:proofErr w:type="gramEnd"/>
      <w:r w:rsidRPr="008521F2">
        <w:rPr>
          <w:rFonts w:ascii="Arial" w:eastAsia="Calibri" w:hAnsi="Arial" w:cs="Arial"/>
          <w:lang w:eastAsia="it-IT"/>
        </w:rPr>
        <w:t>………………</w:t>
      </w:r>
      <w:proofErr w:type="spellEnd"/>
      <w:r w:rsidRPr="008521F2">
        <w:rPr>
          <w:rFonts w:ascii="Arial" w:eastAsia="Calibri" w:hAnsi="Arial" w:cs="Arial"/>
          <w:lang w:eastAsia="it-IT"/>
        </w:rPr>
        <w:t>..</w:t>
      </w:r>
    </w:p>
    <w:p w:rsidR="00433DFD" w:rsidRPr="008521F2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  <w:r w:rsidRPr="008521F2">
        <w:rPr>
          <w:rFonts w:ascii="Arial" w:eastAsia="Calibri" w:hAnsi="Arial" w:cs="Arial"/>
          <w:lang w:eastAsia="it-IT"/>
        </w:rPr>
        <w:t xml:space="preserve"> </w:t>
      </w:r>
    </w:p>
    <w:p w:rsidR="00433DFD" w:rsidRPr="008521F2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…………………………………………………………………………………</w:t>
      </w:r>
      <w:proofErr w:type="spellEnd"/>
      <w:r w:rsidRPr="008521F2">
        <w:rPr>
          <w:rFonts w:ascii="Arial" w:eastAsia="Calibri" w:hAnsi="Arial" w:cs="Arial"/>
          <w:lang w:eastAsia="it-IT"/>
        </w:rPr>
        <w:t>...............................</w:t>
      </w:r>
    </w:p>
    <w:p w:rsidR="00433DFD" w:rsidRPr="008521F2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  <w:proofErr w:type="spellStart"/>
      <w:r w:rsidRPr="008521F2">
        <w:rPr>
          <w:rFonts w:ascii="Arial" w:eastAsia="Calibri" w:hAnsi="Arial" w:cs="Arial"/>
          <w:lang w:eastAsia="it-IT"/>
        </w:rPr>
        <w:lastRenderedPageBreak/>
        <w:t>………………………………………………………………………………………………………</w:t>
      </w:r>
      <w:proofErr w:type="spellEnd"/>
      <w:proofErr w:type="gramStart"/>
      <w:r w:rsidRPr="008521F2">
        <w:rPr>
          <w:rFonts w:ascii="Arial" w:eastAsia="Calibri" w:hAnsi="Arial" w:cs="Arial"/>
          <w:lang w:eastAsia="it-IT"/>
        </w:rPr>
        <w:t>..</w:t>
      </w:r>
      <w:proofErr w:type="gramEnd"/>
    </w:p>
    <w:p w:rsidR="00433DFD" w:rsidRPr="008521F2" w:rsidRDefault="00433DFD" w:rsidP="00433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it-IT"/>
        </w:rPr>
      </w:pPr>
    </w:p>
    <w:p w:rsidR="00AB11CC" w:rsidRPr="008521F2" w:rsidRDefault="00AB11CC" w:rsidP="00AB11CC">
      <w:pPr>
        <w:spacing w:line="360" w:lineRule="auto"/>
        <w:rPr>
          <w:rFonts w:ascii="Arial" w:hAnsi="Arial" w:cs="Arial"/>
          <w:sz w:val="20"/>
          <w:szCs w:val="20"/>
        </w:rPr>
      </w:pPr>
    </w:p>
    <w:p w:rsidR="00AB11CC" w:rsidRPr="008521F2" w:rsidRDefault="00AB11CC" w:rsidP="00AB11CC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8521F2">
        <w:rPr>
          <w:rFonts w:ascii="Arial" w:eastAsia="Calibri" w:hAnsi="Arial" w:cs="Arial"/>
          <w:iCs/>
          <w:lang w:eastAsia="it-IT"/>
        </w:rPr>
        <w:t>Disciplina o ambito disciplinare</w:t>
      </w:r>
      <w:proofErr w:type="gramStart"/>
      <w:r w:rsidRPr="008521F2">
        <w:rPr>
          <w:rFonts w:ascii="Arial" w:eastAsia="Calibri" w:hAnsi="Arial" w:cs="Arial"/>
          <w:iCs/>
          <w:lang w:eastAsia="it-IT"/>
        </w:rPr>
        <w:t xml:space="preserve"> </w:t>
      </w:r>
      <w:r w:rsidRPr="008521F2">
        <w:rPr>
          <w:rFonts w:ascii="Arial" w:eastAsia="Calibri" w:hAnsi="Arial" w:cs="Arial"/>
          <w:lang w:eastAsia="it-IT"/>
        </w:rPr>
        <w:t>:</w:t>
      </w:r>
      <w:proofErr w:type="gramEnd"/>
      <w:r w:rsidRPr="008521F2">
        <w:rPr>
          <w:rFonts w:ascii="Arial" w:eastAsia="Calibri" w:hAnsi="Arial" w:cs="Arial"/>
          <w:lang w:eastAsia="it-IT"/>
        </w:rPr>
        <w:t xml:space="preserve">     </w:t>
      </w:r>
      <w:proofErr w:type="spellStart"/>
      <w:r w:rsidRPr="008521F2">
        <w:rPr>
          <w:rFonts w:ascii="Arial" w:eastAsia="Calibri" w:hAnsi="Arial" w:cs="Arial"/>
          <w:lang w:eastAsia="it-IT"/>
        </w:rPr>
        <w:t>……</w:t>
      </w:r>
      <w:proofErr w:type="spellEnd"/>
      <w:r w:rsidRPr="008521F2">
        <w:rPr>
          <w:rFonts w:ascii="Arial" w:eastAsia="Calibri" w:hAnsi="Arial" w:cs="Arial"/>
          <w:lang w:eastAsia="it-IT"/>
        </w:rPr>
        <w:t>..</w:t>
      </w:r>
      <w:proofErr w:type="spellStart"/>
      <w:r w:rsidRPr="008521F2">
        <w:rPr>
          <w:rFonts w:ascii="Arial" w:eastAsia="Calibri" w:hAnsi="Arial" w:cs="Arial"/>
          <w:lang w:eastAsia="it-IT"/>
        </w:rPr>
        <w:t>…………</w:t>
      </w:r>
      <w:proofErr w:type="spellEnd"/>
      <w:r w:rsidRPr="008521F2">
        <w:rPr>
          <w:rFonts w:ascii="Arial" w:eastAsia="Calibri" w:hAnsi="Arial" w:cs="Arial"/>
          <w:lang w:eastAsia="it-IT"/>
        </w:rPr>
        <w:t xml:space="preserve">  </w:t>
      </w: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</w:t>
      </w:r>
      <w:proofErr w:type="spellEnd"/>
      <w:r w:rsidRPr="008521F2">
        <w:rPr>
          <w:rFonts w:ascii="Arial" w:eastAsia="Calibri" w:hAnsi="Arial" w:cs="Arial"/>
          <w:lang w:eastAsia="it-IT"/>
        </w:rPr>
        <w:t>...............................</w:t>
      </w:r>
    </w:p>
    <w:p w:rsidR="00AB11CC" w:rsidRPr="008521F2" w:rsidRDefault="00AB11CC" w:rsidP="00AB11CC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</w:t>
      </w:r>
      <w:proofErr w:type="spellEnd"/>
      <w:proofErr w:type="gramStart"/>
      <w:r w:rsidRPr="008521F2">
        <w:rPr>
          <w:rFonts w:ascii="Arial" w:eastAsia="Calibri" w:hAnsi="Arial" w:cs="Arial"/>
          <w:lang w:eastAsia="it-IT"/>
        </w:rPr>
        <w:t>..</w:t>
      </w:r>
      <w:proofErr w:type="gramEnd"/>
    </w:p>
    <w:p w:rsidR="00AB11CC" w:rsidRPr="008521F2" w:rsidRDefault="00AB11CC" w:rsidP="00AB11CC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</w:t>
      </w:r>
      <w:proofErr w:type="spellEnd"/>
      <w:proofErr w:type="gramStart"/>
      <w:r w:rsidRPr="008521F2">
        <w:rPr>
          <w:rFonts w:ascii="Arial" w:eastAsia="Calibri" w:hAnsi="Arial" w:cs="Arial"/>
          <w:lang w:eastAsia="it-IT"/>
        </w:rPr>
        <w:t>..</w:t>
      </w:r>
      <w:proofErr w:type="gramEnd"/>
    </w:p>
    <w:p w:rsidR="00AA6D1A" w:rsidRDefault="00AA6D1A" w:rsidP="00AA6D1A">
      <w:pPr>
        <w:autoSpaceDE w:val="0"/>
        <w:autoSpaceDN w:val="0"/>
        <w:adjustRightInd w:val="0"/>
        <w:rPr>
          <w:rFonts w:ascii="Arial" w:eastAsia="Calibri" w:hAnsi="Arial" w:cs="Arial"/>
          <w:iCs/>
          <w:lang w:eastAsia="it-IT"/>
        </w:rPr>
      </w:pPr>
    </w:p>
    <w:p w:rsidR="00AA6D1A" w:rsidRPr="008521F2" w:rsidRDefault="00AA6D1A" w:rsidP="00AA6D1A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8521F2">
        <w:rPr>
          <w:rFonts w:ascii="Arial" w:eastAsia="Calibri" w:hAnsi="Arial" w:cs="Arial"/>
          <w:iCs/>
          <w:lang w:eastAsia="it-IT"/>
        </w:rPr>
        <w:t>Disciplina o ambito disciplinare</w:t>
      </w:r>
      <w:proofErr w:type="gramStart"/>
      <w:r w:rsidRPr="008521F2">
        <w:rPr>
          <w:rFonts w:ascii="Arial" w:eastAsia="Calibri" w:hAnsi="Arial" w:cs="Arial"/>
          <w:iCs/>
          <w:lang w:eastAsia="it-IT"/>
        </w:rPr>
        <w:t xml:space="preserve"> </w:t>
      </w:r>
      <w:r w:rsidRPr="008521F2">
        <w:rPr>
          <w:rFonts w:ascii="Arial" w:eastAsia="Calibri" w:hAnsi="Arial" w:cs="Arial"/>
          <w:lang w:eastAsia="it-IT"/>
        </w:rPr>
        <w:t>:</w:t>
      </w:r>
      <w:proofErr w:type="gramEnd"/>
      <w:r w:rsidRPr="008521F2">
        <w:rPr>
          <w:rFonts w:ascii="Arial" w:eastAsia="Calibri" w:hAnsi="Arial" w:cs="Arial"/>
          <w:lang w:eastAsia="it-IT"/>
        </w:rPr>
        <w:t xml:space="preserve">     </w:t>
      </w:r>
      <w:proofErr w:type="spellStart"/>
      <w:r w:rsidRPr="008521F2">
        <w:rPr>
          <w:rFonts w:ascii="Arial" w:eastAsia="Calibri" w:hAnsi="Arial" w:cs="Arial"/>
          <w:lang w:eastAsia="it-IT"/>
        </w:rPr>
        <w:t>……</w:t>
      </w:r>
      <w:proofErr w:type="spellEnd"/>
      <w:r w:rsidRPr="008521F2">
        <w:rPr>
          <w:rFonts w:ascii="Arial" w:eastAsia="Calibri" w:hAnsi="Arial" w:cs="Arial"/>
          <w:lang w:eastAsia="it-IT"/>
        </w:rPr>
        <w:t>..</w:t>
      </w:r>
      <w:proofErr w:type="spellStart"/>
      <w:r w:rsidRPr="008521F2">
        <w:rPr>
          <w:rFonts w:ascii="Arial" w:eastAsia="Calibri" w:hAnsi="Arial" w:cs="Arial"/>
          <w:lang w:eastAsia="it-IT"/>
        </w:rPr>
        <w:t>…………</w:t>
      </w:r>
      <w:proofErr w:type="spellEnd"/>
      <w:r w:rsidRPr="008521F2">
        <w:rPr>
          <w:rFonts w:ascii="Arial" w:eastAsia="Calibri" w:hAnsi="Arial" w:cs="Arial"/>
          <w:lang w:eastAsia="it-IT"/>
        </w:rPr>
        <w:t xml:space="preserve">  </w:t>
      </w: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</w:t>
      </w:r>
      <w:proofErr w:type="spellEnd"/>
      <w:r w:rsidRPr="008521F2">
        <w:rPr>
          <w:rFonts w:ascii="Arial" w:eastAsia="Calibri" w:hAnsi="Arial" w:cs="Arial"/>
          <w:lang w:eastAsia="it-IT"/>
        </w:rPr>
        <w:t>...............................</w:t>
      </w:r>
    </w:p>
    <w:p w:rsidR="00AA6D1A" w:rsidRPr="008521F2" w:rsidRDefault="00AA6D1A" w:rsidP="00AA6D1A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</w:t>
      </w:r>
      <w:proofErr w:type="spellEnd"/>
      <w:proofErr w:type="gramStart"/>
      <w:r w:rsidRPr="008521F2">
        <w:rPr>
          <w:rFonts w:ascii="Arial" w:eastAsia="Calibri" w:hAnsi="Arial" w:cs="Arial"/>
          <w:lang w:eastAsia="it-IT"/>
        </w:rPr>
        <w:t>..</w:t>
      </w:r>
      <w:proofErr w:type="gramEnd"/>
    </w:p>
    <w:p w:rsidR="00AA6D1A" w:rsidRPr="008521F2" w:rsidRDefault="00AA6D1A" w:rsidP="00AA6D1A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proofErr w:type="spellStart"/>
      <w:r w:rsidRPr="008521F2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</w:t>
      </w:r>
      <w:proofErr w:type="spellEnd"/>
      <w:proofErr w:type="gramStart"/>
      <w:r w:rsidRPr="008521F2">
        <w:rPr>
          <w:rFonts w:ascii="Arial" w:eastAsia="Calibri" w:hAnsi="Arial" w:cs="Arial"/>
          <w:lang w:eastAsia="it-IT"/>
        </w:rPr>
        <w:t>..</w:t>
      </w:r>
      <w:proofErr w:type="gramEnd"/>
    </w:p>
    <w:p w:rsidR="00AB11CC" w:rsidRPr="008521F2" w:rsidRDefault="00AB11CC" w:rsidP="00AB11CC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433DFD" w:rsidRPr="00C22940" w:rsidRDefault="00433DFD" w:rsidP="00433DFD">
      <w:pPr>
        <w:pStyle w:val="Titolo2"/>
        <w:pageBreakBefore/>
        <w:rPr>
          <w:rFonts w:ascii="Arial" w:hAnsi="Arial" w:cs="Arial"/>
          <w:b/>
        </w:rPr>
      </w:pPr>
      <w:r>
        <w:rPr>
          <w:rFonts w:ascii="Arial" w:eastAsia="Calibri" w:hAnsi="Arial" w:cs="Arial"/>
          <w:color w:val="FF0000"/>
          <w:lang w:eastAsia="it-IT"/>
        </w:rPr>
        <w:lastRenderedPageBreak/>
        <w:t xml:space="preserve"> </w:t>
      </w:r>
      <w:r w:rsidRPr="00C22940">
        <w:rPr>
          <w:rFonts w:ascii="Arial" w:hAnsi="Arial" w:cs="Arial"/>
          <w:b/>
        </w:rPr>
        <w:t xml:space="preserve">PATTO EDUCATIVO </w:t>
      </w:r>
    </w:p>
    <w:p w:rsidR="00433DFD" w:rsidRPr="0073341B" w:rsidRDefault="00433DFD" w:rsidP="00433DFD">
      <w:pPr>
        <w:pStyle w:val="Default"/>
        <w:rPr>
          <w:b/>
          <w:sz w:val="22"/>
          <w:szCs w:val="22"/>
        </w:rPr>
      </w:pPr>
    </w:p>
    <w:p w:rsidR="00433DFD" w:rsidRPr="0073341B" w:rsidRDefault="00433DFD" w:rsidP="00433DFD">
      <w:pPr>
        <w:pStyle w:val="Default"/>
        <w:rPr>
          <w:b/>
          <w:sz w:val="22"/>
          <w:szCs w:val="22"/>
        </w:rPr>
      </w:pPr>
      <w:r w:rsidRPr="0073341B">
        <w:rPr>
          <w:b/>
          <w:sz w:val="22"/>
          <w:szCs w:val="22"/>
          <w:u w:val="single"/>
        </w:rPr>
        <w:t>Si concorda con la famiglia e lo studente</w:t>
      </w:r>
      <w:r w:rsidRPr="0073341B">
        <w:rPr>
          <w:b/>
          <w:sz w:val="22"/>
          <w:szCs w:val="22"/>
        </w:rPr>
        <w:t>:</w:t>
      </w:r>
    </w:p>
    <w:p w:rsidR="00433DFD" w:rsidRPr="0073341B" w:rsidRDefault="00433DFD" w:rsidP="00433DFD">
      <w:pPr>
        <w:pStyle w:val="Default"/>
        <w:rPr>
          <w:sz w:val="22"/>
          <w:szCs w:val="22"/>
        </w:rPr>
      </w:pPr>
    </w:p>
    <w:p w:rsidR="00433DFD" w:rsidRPr="0073341B" w:rsidRDefault="00433DFD" w:rsidP="00433DFD">
      <w:pPr>
        <w:autoSpaceDE w:val="0"/>
        <w:spacing w:before="120"/>
        <w:rPr>
          <w:rFonts w:ascii="Arial" w:hAnsi="Arial" w:cs="Arial"/>
          <w:color w:val="000000"/>
        </w:rPr>
      </w:pPr>
      <w:r w:rsidRPr="0073341B">
        <w:rPr>
          <w:rFonts w:ascii="Arial" w:hAnsi="Arial" w:cs="Arial"/>
          <w:b/>
          <w:color w:val="000000"/>
        </w:rPr>
        <w:t xml:space="preserve">  Nelle attività di studio l’allievo</w:t>
      </w:r>
      <w:r w:rsidRPr="0073341B">
        <w:rPr>
          <w:rFonts w:ascii="Arial" w:hAnsi="Arial" w:cs="Arial"/>
          <w:color w:val="000000"/>
        </w:rPr>
        <w:t xml:space="preserve">: 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  <w:color w:val="000000"/>
        </w:rPr>
      </w:pPr>
      <w:proofErr w:type="gramStart"/>
      <w:r w:rsidRPr="0073341B">
        <w:rPr>
          <w:rFonts w:ascii="Arial" w:hAnsi="Arial" w:cs="Arial"/>
          <w:color w:val="000000"/>
        </w:rPr>
        <w:t>è</w:t>
      </w:r>
      <w:proofErr w:type="gramEnd"/>
      <w:r w:rsidRPr="0073341B">
        <w:rPr>
          <w:rFonts w:ascii="Arial" w:hAnsi="Arial" w:cs="Arial"/>
          <w:color w:val="000000"/>
        </w:rPr>
        <w:t xml:space="preserve"> seguito da un Tutor nelle discipline: ______________________________</w:t>
      </w:r>
    </w:p>
    <w:p w:rsidR="00433DFD" w:rsidRPr="0073341B" w:rsidRDefault="00433DFD" w:rsidP="00433DFD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3341B">
        <w:rPr>
          <w:rFonts w:ascii="Arial" w:hAnsi="Arial" w:cs="Arial"/>
          <w:color w:val="000000"/>
        </w:rPr>
        <w:t>con</w:t>
      </w:r>
      <w:proofErr w:type="gramEnd"/>
      <w:r w:rsidRPr="0073341B">
        <w:rPr>
          <w:rFonts w:ascii="Arial" w:hAnsi="Arial" w:cs="Arial"/>
          <w:color w:val="000000"/>
        </w:rPr>
        <w:t xml:space="preserve"> cadenza:    □ quotidiana  </w:t>
      </w:r>
      <w:r w:rsidRPr="0073341B">
        <w:rPr>
          <w:rFonts w:ascii="Arial" w:hAnsi="Arial" w:cs="Arial"/>
          <w:color w:val="000000"/>
        </w:rPr>
        <w:tab/>
        <w:t xml:space="preserve">□ bisettimanale    □ settimanale    □ quindicinale </w:t>
      </w:r>
    </w:p>
    <w:p w:rsidR="00433DFD" w:rsidRPr="0073341B" w:rsidRDefault="00433DFD" w:rsidP="00433DFD">
      <w:pPr>
        <w:pStyle w:val="Default"/>
        <w:numPr>
          <w:ilvl w:val="0"/>
          <w:numId w:val="3"/>
        </w:numPr>
        <w:spacing w:before="120"/>
        <w:rPr>
          <w:sz w:val="22"/>
          <w:szCs w:val="22"/>
        </w:rPr>
      </w:pPr>
      <w:proofErr w:type="gramStart"/>
      <w:r w:rsidRPr="0073341B">
        <w:rPr>
          <w:sz w:val="22"/>
          <w:szCs w:val="22"/>
        </w:rPr>
        <w:t>è</w:t>
      </w:r>
      <w:proofErr w:type="gramEnd"/>
      <w:r w:rsidRPr="0073341B">
        <w:rPr>
          <w:sz w:val="22"/>
          <w:szCs w:val="22"/>
        </w:rPr>
        <w:t xml:space="preserve"> seguito da familiari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ricorre</w:t>
      </w:r>
      <w:proofErr w:type="gramEnd"/>
      <w:r w:rsidRPr="0073341B">
        <w:rPr>
          <w:rFonts w:ascii="Arial" w:hAnsi="Arial" w:cs="Arial"/>
        </w:rPr>
        <w:t xml:space="preserve"> all’aiuto di  compagni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utilizza</w:t>
      </w:r>
      <w:proofErr w:type="gramEnd"/>
      <w:r w:rsidRPr="0073341B">
        <w:rPr>
          <w:rFonts w:ascii="Arial" w:hAnsi="Arial" w:cs="Arial"/>
        </w:rPr>
        <w:t xml:space="preserve"> strumenti compensativi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altro</w:t>
      </w:r>
      <w:proofErr w:type="gramEnd"/>
      <w:r w:rsidRPr="0073341B">
        <w:rPr>
          <w:rFonts w:ascii="Arial" w:hAnsi="Arial" w:cs="Arial"/>
        </w:rPr>
        <w:t xml:space="preserve">  </w:t>
      </w:r>
      <w:proofErr w:type="spellStart"/>
      <w:r w:rsidRPr="0073341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73341B">
        <w:rPr>
          <w:rFonts w:ascii="Arial" w:hAnsi="Arial" w:cs="Arial"/>
        </w:rPr>
        <w:t>..</w:t>
      </w:r>
    </w:p>
    <w:p w:rsidR="00433DFD" w:rsidRPr="0073341B" w:rsidRDefault="00433DFD" w:rsidP="00433DFD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73341B">
        <w:rPr>
          <w:rFonts w:ascii="Arial" w:hAnsi="Arial" w:cs="Arial"/>
        </w:rPr>
        <w:t>………………………………………………………………………………</w:t>
      </w:r>
      <w:proofErr w:type="spellEnd"/>
      <w:proofErr w:type="gramStart"/>
      <w:r w:rsidRPr="0073341B">
        <w:rPr>
          <w:rFonts w:ascii="Arial" w:hAnsi="Arial" w:cs="Arial"/>
        </w:rPr>
        <w:t>..</w:t>
      </w:r>
      <w:proofErr w:type="gramEnd"/>
    </w:p>
    <w:p w:rsidR="00433DFD" w:rsidRPr="0073341B" w:rsidRDefault="00433DFD" w:rsidP="00433DFD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73341B">
        <w:rPr>
          <w:rFonts w:ascii="Arial" w:hAnsi="Arial" w:cs="Arial"/>
        </w:rPr>
        <w:t>………………………………………………………………………………</w:t>
      </w:r>
      <w:proofErr w:type="spellEnd"/>
      <w:proofErr w:type="gramStart"/>
      <w:r w:rsidRPr="0073341B">
        <w:rPr>
          <w:rFonts w:ascii="Arial" w:hAnsi="Arial" w:cs="Arial"/>
        </w:rPr>
        <w:t>..</w:t>
      </w:r>
      <w:proofErr w:type="gramEnd"/>
    </w:p>
    <w:p w:rsidR="00433DFD" w:rsidRPr="0073341B" w:rsidRDefault="00433DFD" w:rsidP="00433DFD">
      <w:pPr>
        <w:autoSpaceDE w:val="0"/>
        <w:ind w:left="284"/>
        <w:rPr>
          <w:rFonts w:ascii="Arial" w:hAnsi="Arial" w:cs="Arial"/>
          <w:b/>
        </w:rPr>
      </w:pPr>
    </w:p>
    <w:p w:rsidR="00433DFD" w:rsidRPr="0073341B" w:rsidRDefault="00433DFD" w:rsidP="00433DFD">
      <w:pPr>
        <w:autoSpaceDE w:val="0"/>
        <w:ind w:left="284"/>
        <w:rPr>
          <w:rFonts w:ascii="Arial" w:hAnsi="Arial" w:cs="Arial"/>
          <w:b/>
        </w:rPr>
      </w:pPr>
      <w:r w:rsidRPr="0073341B">
        <w:rPr>
          <w:rFonts w:ascii="Arial" w:hAnsi="Arial" w:cs="Arial"/>
          <w:b/>
        </w:rPr>
        <w:t>Strumenti da utilizzare</w:t>
      </w:r>
      <w:proofErr w:type="gramStart"/>
      <w:r w:rsidRPr="0073341B">
        <w:rPr>
          <w:rFonts w:ascii="Arial" w:hAnsi="Arial" w:cs="Arial"/>
          <w:b/>
        </w:rPr>
        <w:t xml:space="preserve">  </w:t>
      </w:r>
      <w:proofErr w:type="gramEnd"/>
      <w:r w:rsidRPr="0073341B">
        <w:rPr>
          <w:rFonts w:ascii="Arial" w:hAnsi="Arial" w:cs="Arial"/>
          <w:b/>
        </w:rPr>
        <w:t xml:space="preserve">nel lavoro a casa </w:t>
      </w:r>
    </w:p>
    <w:p w:rsidR="00433DFD" w:rsidRPr="0073341B" w:rsidRDefault="00433DFD" w:rsidP="00433DFD">
      <w:pPr>
        <w:autoSpaceDE w:val="0"/>
        <w:ind w:left="284"/>
        <w:rPr>
          <w:rFonts w:ascii="Arial" w:hAnsi="Arial" w:cs="Arial"/>
        </w:rPr>
      </w:pPr>
    </w:p>
    <w:p w:rsidR="00433DFD" w:rsidRPr="0073341B" w:rsidRDefault="00433DFD" w:rsidP="00433DFD">
      <w:pPr>
        <w:numPr>
          <w:ilvl w:val="0"/>
          <w:numId w:val="3"/>
        </w:numPr>
        <w:autoSpaceDE w:val="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strumenti</w:t>
      </w:r>
      <w:proofErr w:type="gramEnd"/>
      <w:r w:rsidRPr="0073341B">
        <w:rPr>
          <w:rFonts w:ascii="Arial" w:hAnsi="Arial" w:cs="Arial"/>
        </w:rPr>
        <w:t xml:space="preserve"> informatici (</w:t>
      </w:r>
      <w:proofErr w:type="spellStart"/>
      <w:r w:rsidRPr="0073341B">
        <w:rPr>
          <w:rFonts w:ascii="Arial" w:hAnsi="Arial" w:cs="Arial"/>
        </w:rPr>
        <w:t>pc</w:t>
      </w:r>
      <w:proofErr w:type="spellEnd"/>
      <w:r w:rsidRPr="0073341B">
        <w:rPr>
          <w:rFonts w:ascii="Arial" w:hAnsi="Arial" w:cs="Arial"/>
        </w:rPr>
        <w:t>, videoscrittura con correttore ortografico,…)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appunti</w:t>
      </w:r>
      <w:proofErr w:type="gramEnd"/>
      <w:r w:rsidRPr="0073341B">
        <w:rPr>
          <w:rFonts w:ascii="Arial" w:hAnsi="Arial" w:cs="Arial"/>
        </w:rPr>
        <w:t xml:space="preserve"> scritti al </w:t>
      </w:r>
      <w:proofErr w:type="spellStart"/>
      <w:r w:rsidRPr="0073341B">
        <w:rPr>
          <w:rFonts w:ascii="Arial" w:hAnsi="Arial" w:cs="Arial"/>
        </w:rPr>
        <w:t>pc</w:t>
      </w:r>
      <w:proofErr w:type="spellEnd"/>
      <w:r w:rsidRPr="0073341B">
        <w:rPr>
          <w:rFonts w:ascii="Arial" w:hAnsi="Arial" w:cs="Arial"/>
        </w:rPr>
        <w:t xml:space="preserve"> 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registrazioni</w:t>
      </w:r>
      <w:proofErr w:type="gramEnd"/>
      <w:r w:rsidRPr="0073341B">
        <w:rPr>
          <w:rFonts w:ascii="Arial" w:hAnsi="Arial" w:cs="Arial"/>
        </w:rPr>
        <w:t xml:space="preserve"> digitali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materiali</w:t>
      </w:r>
      <w:proofErr w:type="gramEnd"/>
      <w:r w:rsidRPr="0073341B">
        <w:rPr>
          <w:rFonts w:ascii="Arial" w:hAnsi="Arial" w:cs="Arial"/>
        </w:rPr>
        <w:t xml:space="preserve"> multimediali (video, </w:t>
      </w:r>
      <w:proofErr w:type="spellStart"/>
      <w:r w:rsidRPr="0073341B">
        <w:rPr>
          <w:rFonts w:ascii="Arial" w:hAnsi="Arial" w:cs="Arial"/>
        </w:rPr>
        <w:t>simulazioni…</w:t>
      </w:r>
      <w:proofErr w:type="spellEnd"/>
      <w:r w:rsidRPr="0073341B">
        <w:rPr>
          <w:rFonts w:ascii="Arial" w:hAnsi="Arial" w:cs="Arial"/>
        </w:rPr>
        <w:t>)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testi</w:t>
      </w:r>
      <w:proofErr w:type="gramEnd"/>
      <w:r w:rsidRPr="0073341B">
        <w:rPr>
          <w:rFonts w:ascii="Arial" w:hAnsi="Arial" w:cs="Arial"/>
        </w:rPr>
        <w:t xml:space="preserve"> semplificati e/o ridotti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fotocopie</w:t>
      </w:r>
      <w:proofErr w:type="gramEnd"/>
      <w:r w:rsidRPr="0073341B">
        <w:rPr>
          <w:rFonts w:ascii="Arial" w:hAnsi="Arial" w:cs="Arial"/>
        </w:rPr>
        <w:t xml:space="preserve"> 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schemi</w:t>
      </w:r>
      <w:proofErr w:type="gramEnd"/>
      <w:r w:rsidRPr="0073341B">
        <w:rPr>
          <w:rFonts w:ascii="Arial" w:hAnsi="Arial" w:cs="Arial"/>
        </w:rPr>
        <w:t xml:space="preserve"> e mappe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altro</w:t>
      </w:r>
      <w:proofErr w:type="gramEnd"/>
      <w:r w:rsidRPr="0073341B">
        <w:rPr>
          <w:rFonts w:ascii="Arial" w:hAnsi="Arial" w:cs="Arial"/>
        </w:rPr>
        <w:t xml:space="preserve">  </w:t>
      </w:r>
      <w:proofErr w:type="spellStart"/>
      <w:r w:rsidRPr="0073341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73341B">
        <w:rPr>
          <w:rFonts w:ascii="Arial" w:hAnsi="Arial" w:cs="Arial"/>
        </w:rPr>
        <w:t>..</w:t>
      </w:r>
    </w:p>
    <w:p w:rsidR="00433DFD" w:rsidRPr="0073341B" w:rsidRDefault="00433DFD" w:rsidP="00433DFD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73341B">
        <w:rPr>
          <w:rFonts w:ascii="Arial" w:hAnsi="Arial" w:cs="Arial"/>
        </w:rPr>
        <w:t>………………………………………………………………………………</w:t>
      </w:r>
      <w:proofErr w:type="spellEnd"/>
      <w:proofErr w:type="gramStart"/>
      <w:r w:rsidRPr="0073341B">
        <w:rPr>
          <w:rFonts w:ascii="Arial" w:hAnsi="Arial" w:cs="Arial"/>
        </w:rPr>
        <w:t>..</w:t>
      </w:r>
      <w:proofErr w:type="gramEnd"/>
    </w:p>
    <w:p w:rsidR="00433DFD" w:rsidRPr="0073341B" w:rsidRDefault="00433DFD" w:rsidP="00433DFD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73341B">
        <w:rPr>
          <w:rFonts w:ascii="Arial" w:hAnsi="Arial" w:cs="Arial"/>
        </w:rPr>
        <w:t>………………………………………………………………………………</w:t>
      </w:r>
      <w:proofErr w:type="spellEnd"/>
      <w:proofErr w:type="gramStart"/>
      <w:r w:rsidRPr="0073341B">
        <w:rPr>
          <w:rFonts w:ascii="Arial" w:hAnsi="Arial" w:cs="Arial"/>
        </w:rPr>
        <w:t>..</w:t>
      </w:r>
      <w:proofErr w:type="gramEnd"/>
    </w:p>
    <w:p w:rsidR="00433DFD" w:rsidRPr="0073341B" w:rsidRDefault="00433DFD" w:rsidP="00433DFD">
      <w:pPr>
        <w:autoSpaceDE w:val="0"/>
        <w:ind w:left="284"/>
        <w:rPr>
          <w:rFonts w:ascii="Arial" w:hAnsi="Arial" w:cs="Arial"/>
          <w:b/>
        </w:rPr>
      </w:pPr>
    </w:p>
    <w:p w:rsidR="00433DFD" w:rsidRPr="0073341B" w:rsidRDefault="00433DFD" w:rsidP="00433DFD">
      <w:pPr>
        <w:autoSpaceDE w:val="0"/>
        <w:ind w:left="284"/>
        <w:rPr>
          <w:rFonts w:ascii="Arial" w:hAnsi="Arial" w:cs="Arial"/>
          <w:b/>
        </w:rPr>
      </w:pPr>
      <w:r w:rsidRPr="0073341B">
        <w:rPr>
          <w:rFonts w:ascii="Arial" w:hAnsi="Arial" w:cs="Arial"/>
          <w:b/>
        </w:rPr>
        <w:t>Attività</w:t>
      </w:r>
      <w:proofErr w:type="gramStart"/>
      <w:r w:rsidRPr="0073341B">
        <w:rPr>
          <w:rFonts w:ascii="Arial" w:hAnsi="Arial" w:cs="Arial"/>
          <w:b/>
        </w:rPr>
        <w:t xml:space="preserve">  </w:t>
      </w:r>
      <w:proofErr w:type="gramEnd"/>
      <w:r w:rsidRPr="0073341B">
        <w:rPr>
          <w:rFonts w:ascii="Arial" w:hAnsi="Arial" w:cs="Arial"/>
          <w:b/>
        </w:rPr>
        <w:t xml:space="preserve">scolastiche individualizzate programmate </w:t>
      </w:r>
    </w:p>
    <w:p w:rsidR="00433DFD" w:rsidRPr="0073341B" w:rsidRDefault="00433DFD" w:rsidP="00433DFD">
      <w:pPr>
        <w:autoSpaceDE w:val="0"/>
        <w:ind w:left="720"/>
        <w:rPr>
          <w:rFonts w:ascii="Arial" w:hAnsi="Arial" w:cs="Arial"/>
          <w:b/>
        </w:rPr>
      </w:pP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attività</w:t>
      </w:r>
      <w:proofErr w:type="gramEnd"/>
      <w:r w:rsidRPr="0073341B">
        <w:rPr>
          <w:rFonts w:ascii="Arial" w:hAnsi="Arial" w:cs="Arial"/>
        </w:rPr>
        <w:t xml:space="preserve"> di recupero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attività</w:t>
      </w:r>
      <w:proofErr w:type="gramEnd"/>
      <w:r w:rsidRPr="0073341B">
        <w:rPr>
          <w:rFonts w:ascii="Arial" w:hAnsi="Arial" w:cs="Arial"/>
        </w:rPr>
        <w:t xml:space="preserve"> di consolidamento e/o di potenziamento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attività</w:t>
      </w:r>
      <w:proofErr w:type="gramEnd"/>
      <w:r w:rsidRPr="0073341B">
        <w:rPr>
          <w:rFonts w:ascii="Arial" w:hAnsi="Arial" w:cs="Arial"/>
        </w:rPr>
        <w:t xml:space="preserve"> di laboratorio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attività</w:t>
      </w:r>
      <w:proofErr w:type="gramEnd"/>
      <w:r w:rsidRPr="0073341B">
        <w:rPr>
          <w:rFonts w:ascii="Arial" w:hAnsi="Arial" w:cs="Arial"/>
        </w:rPr>
        <w:t xml:space="preserve"> di classi aperte (per piccoli gruppi)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attività</w:t>
      </w:r>
      <w:proofErr w:type="gramEnd"/>
      <w:r w:rsidRPr="0073341B">
        <w:rPr>
          <w:rFonts w:ascii="Arial" w:hAnsi="Arial" w:cs="Arial"/>
        </w:rPr>
        <w:t xml:space="preserve"> curriculari all’esterno dell’ambiente scolastico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lastRenderedPageBreak/>
        <w:t>attività</w:t>
      </w:r>
      <w:proofErr w:type="gramEnd"/>
      <w:r w:rsidRPr="0073341B">
        <w:rPr>
          <w:rFonts w:ascii="Arial" w:hAnsi="Arial" w:cs="Arial"/>
        </w:rPr>
        <w:t xml:space="preserve"> di carattere culturale, formativo, socializzante </w:t>
      </w:r>
    </w:p>
    <w:p w:rsidR="00433DFD" w:rsidRPr="0073341B" w:rsidRDefault="00433DFD" w:rsidP="00433DFD">
      <w:pPr>
        <w:numPr>
          <w:ilvl w:val="0"/>
          <w:numId w:val="3"/>
        </w:numPr>
        <w:autoSpaceDE w:val="0"/>
        <w:spacing w:before="120"/>
        <w:rPr>
          <w:rFonts w:ascii="Arial" w:hAnsi="Arial" w:cs="Arial"/>
        </w:rPr>
      </w:pPr>
      <w:proofErr w:type="gramStart"/>
      <w:r w:rsidRPr="0073341B">
        <w:rPr>
          <w:rFonts w:ascii="Arial" w:hAnsi="Arial" w:cs="Arial"/>
        </w:rPr>
        <w:t>altro</w:t>
      </w:r>
      <w:proofErr w:type="gramEnd"/>
      <w:r w:rsidRPr="0073341B">
        <w:rPr>
          <w:rFonts w:ascii="Arial" w:hAnsi="Arial" w:cs="Arial"/>
        </w:rPr>
        <w:t xml:space="preserve">  </w:t>
      </w:r>
      <w:proofErr w:type="spellStart"/>
      <w:r w:rsidRPr="0073341B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73341B">
        <w:rPr>
          <w:rFonts w:ascii="Arial" w:hAnsi="Arial" w:cs="Arial"/>
        </w:rPr>
        <w:t>..</w:t>
      </w:r>
    </w:p>
    <w:p w:rsidR="00433DFD" w:rsidRPr="0073341B" w:rsidRDefault="00433DFD" w:rsidP="00433DFD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73341B">
        <w:rPr>
          <w:rFonts w:ascii="Arial" w:hAnsi="Arial" w:cs="Arial"/>
        </w:rPr>
        <w:t>………………………………………………………………………………</w:t>
      </w:r>
      <w:proofErr w:type="spellEnd"/>
      <w:proofErr w:type="gramStart"/>
      <w:r w:rsidRPr="0073341B">
        <w:rPr>
          <w:rFonts w:ascii="Arial" w:hAnsi="Arial" w:cs="Arial"/>
        </w:rPr>
        <w:t>..</w:t>
      </w:r>
      <w:proofErr w:type="gramEnd"/>
    </w:p>
    <w:p w:rsidR="00433DFD" w:rsidRPr="009054C0" w:rsidRDefault="00433DFD" w:rsidP="00433DFD">
      <w:pPr>
        <w:pStyle w:val="Titolo1"/>
        <w:jc w:val="both"/>
        <w:rPr>
          <w:rFonts w:ascii="Arial" w:hAnsi="Arial" w:cs="Arial"/>
          <w:b/>
          <w:bCs/>
          <w:sz w:val="22"/>
          <w:szCs w:val="22"/>
        </w:rPr>
      </w:pPr>
      <w:r w:rsidRPr="009054C0">
        <w:rPr>
          <w:rFonts w:ascii="Arial" w:hAnsi="Arial" w:cs="Arial"/>
          <w:sz w:val="22"/>
          <w:szCs w:val="22"/>
        </w:rPr>
        <w:t>INDICAZIONI</w:t>
      </w:r>
      <w:proofErr w:type="gramStart"/>
      <w:r w:rsidRPr="009054C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054C0">
        <w:rPr>
          <w:rFonts w:ascii="Arial" w:hAnsi="Arial" w:cs="Arial"/>
          <w:sz w:val="22"/>
          <w:szCs w:val="22"/>
        </w:rPr>
        <w:t xml:space="preserve">GENERALI  PER LA </w:t>
      </w:r>
      <w:r w:rsidRPr="008B7C91">
        <w:rPr>
          <w:rFonts w:ascii="Arial" w:hAnsi="Arial" w:cs="Arial"/>
          <w:b/>
          <w:sz w:val="22"/>
          <w:szCs w:val="22"/>
        </w:rPr>
        <w:t>VERIFICA/VALUTAZIONE</w:t>
      </w:r>
      <w:r w:rsidRPr="009054C0">
        <w:rPr>
          <w:rFonts w:ascii="Arial" w:hAnsi="Arial" w:cs="Arial"/>
          <w:sz w:val="22"/>
          <w:szCs w:val="22"/>
        </w:rPr>
        <w:t xml:space="preserve">  </w:t>
      </w:r>
    </w:p>
    <w:p w:rsidR="00433DFD" w:rsidRPr="00BB07CD" w:rsidRDefault="00433DFD" w:rsidP="00433DFD">
      <w:pPr>
        <w:pStyle w:val="Paragrafoelenco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BB07CD">
        <w:rPr>
          <w:rFonts w:ascii="Arial" w:hAnsi="Arial" w:cs="Arial"/>
        </w:rPr>
        <w:t xml:space="preserve">Valutare per formare (per orientare il processo </w:t>
      </w:r>
      <w:proofErr w:type="gramStart"/>
      <w:r w:rsidRPr="00BB07CD">
        <w:rPr>
          <w:rFonts w:ascii="Arial" w:hAnsi="Arial" w:cs="Arial"/>
        </w:rPr>
        <w:t xml:space="preserve">di </w:t>
      </w:r>
      <w:proofErr w:type="gramEnd"/>
      <w:r w:rsidRPr="00BB07CD">
        <w:rPr>
          <w:rFonts w:ascii="Arial" w:hAnsi="Arial" w:cs="Arial"/>
        </w:rPr>
        <w:t>insegnamento-apprendimento)</w:t>
      </w:r>
    </w:p>
    <w:p w:rsidR="00433DFD" w:rsidRPr="00BB07CD" w:rsidRDefault="00433DFD" w:rsidP="00433DFD">
      <w:pPr>
        <w:pStyle w:val="Paragrafoelenco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BB07CD">
        <w:rPr>
          <w:rFonts w:ascii="Arial" w:hAnsi="Arial" w:cs="Arial"/>
        </w:rPr>
        <w:t>Valorizzare il processo di apprendimento dell’allievo e non valutare solo il prodotto/</w:t>
      </w:r>
      <w:proofErr w:type="gramStart"/>
      <w:r w:rsidRPr="00BB07CD">
        <w:rPr>
          <w:rFonts w:ascii="Arial" w:hAnsi="Arial" w:cs="Arial"/>
        </w:rPr>
        <w:t>risultato</w:t>
      </w:r>
      <w:proofErr w:type="gramEnd"/>
    </w:p>
    <w:p w:rsidR="00433DFD" w:rsidRPr="00BB07CD" w:rsidRDefault="00433DFD" w:rsidP="00433DFD">
      <w:pPr>
        <w:pStyle w:val="Paragrafoelenco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BB07CD">
        <w:rPr>
          <w:rFonts w:ascii="Arial" w:hAnsi="Arial" w:cs="Arial"/>
        </w:rPr>
        <w:t>Predisporre verifiche scalari</w:t>
      </w:r>
    </w:p>
    <w:p w:rsidR="00433DFD" w:rsidRPr="00BB07CD" w:rsidRDefault="00433DFD" w:rsidP="00433DFD">
      <w:pPr>
        <w:pStyle w:val="Paragrafoelenco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BB07CD">
        <w:rPr>
          <w:rFonts w:ascii="Arial" w:hAnsi="Arial" w:cs="Arial"/>
        </w:rPr>
        <w:t xml:space="preserve">Programmare e concordare con l’alunno le </w:t>
      </w:r>
      <w:proofErr w:type="gramStart"/>
      <w:r w:rsidRPr="00BB07CD">
        <w:rPr>
          <w:rFonts w:ascii="Arial" w:hAnsi="Arial" w:cs="Arial"/>
        </w:rPr>
        <w:t>verifiche</w:t>
      </w:r>
      <w:proofErr w:type="gramEnd"/>
    </w:p>
    <w:p w:rsidR="00433DFD" w:rsidRPr="00BB07CD" w:rsidRDefault="00433DFD" w:rsidP="00433DFD">
      <w:pPr>
        <w:pStyle w:val="Paragrafoelenco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BB07CD">
        <w:rPr>
          <w:rFonts w:ascii="Arial" w:hAnsi="Arial" w:cs="Arial"/>
        </w:rPr>
        <w:t xml:space="preserve">Prevedere verifiche orali a compensazione di quelle scritte (soprattutto per la lingua straniera) ove </w:t>
      </w:r>
      <w:proofErr w:type="gramStart"/>
      <w:r w:rsidRPr="00BB07CD">
        <w:rPr>
          <w:rFonts w:ascii="Arial" w:hAnsi="Arial" w:cs="Arial"/>
        </w:rPr>
        <w:t>necessario</w:t>
      </w:r>
      <w:proofErr w:type="gramEnd"/>
    </w:p>
    <w:p w:rsidR="00433DFD" w:rsidRPr="00BB07CD" w:rsidRDefault="00433DFD" w:rsidP="00433DFD">
      <w:pPr>
        <w:pStyle w:val="Paragrafoelenco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BB07CD">
        <w:rPr>
          <w:rFonts w:ascii="Arial" w:hAnsi="Arial" w:cs="Arial"/>
        </w:rPr>
        <w:t xml:space="preserve">Far usare strumenti e mediatori didattici nelle prove sia scritte sia </w:t>
      </w:r>
      <w:proofErr w:type="gramStart"/>
      <w:r w:rsidRPr="00BB07CD">
        <w:rPr>
          <w:rFonts w:ascii="Arial" w:hAnsi="Arial" w:cs="Arial"/>
        </w:rPr>
        <w:t>orali</w:t>
      </w:r>
      <w:proofErr w:type="gramEnd"/>
    </w:p>
    <w:p w:rsidR="00433DFD" w:rsidRPr="00BB07CD" w:rsidRDefault="00433DFD" w:rsidP="00433DFD">
      <w:pPr>
        <w:pStyle w:val="Paragrafoelenco"/>
        <w:numPr>
          <w:ilvl w:val="0"/>
          <w:numId w:val="9"/>
        </w:numPr>
        <w:autoSpaceDE w:val="0"/>
        <w:spacing w:before="120"/>
        <w:jc w:val="both"/>
        <w:rPr>
          <w:rFonts w:ascii="Arial" w:hAnsi="Arial" w:cs="Arial"/>
        </w:rPr>
      </w:pPr>
      <w:proofErr w:type="gramStart"/>
      <w:r w:rsidRPr="00BB07CD">
        <w:rPr>
          <w:rFonts w:ascii="Arial" w:hAnsi="Arial" w:cs="Arial"/>
        </w:rPr>
        <w:t xml:space="preserve">Favorire un clima di classe sereno e tranquillo, anche dal punto di vista dell’ambiente fisico (rumori, </w:t>
      </w:r>
      <w:proofErr w:type="spellStart"/>
      <w:r w:rsidRPr="00BB07CD">
        <w:rPr>
          <w:rFonts w:ascii="Arial" w:hAnsi="Arial" w:cs="Arial"/>
        </w:rPr>
        <w:t>luci…</w:t>
      </w:r>
      <w:proofErr w:type="spellEnd"/>
      <w:r w:rsidRPr="00BB07CD">
        <w:rPr>
          <w:rFonts w:ascii="Arial" w:hAnsi="Arial" w:cs="Arial"/>
        </w:rPr>
        <w:t>)</w:t>
      </w:r>
      <w:proofErr w:type="gramEnd"/>
    </w:p>
    <w:p w:rsidR="00433DFD" w:rsidRPr="00BB07CD" w:rsidRDefault="00433DFD" w:rsidP="00433DFD">
      <w:pPr>
        <w:pStyle w:val="Paragrafoelenco"/>
        <w:numPr>
          <w:ilvl w:val="0"/>
          <w:numId w:val="9"/>
        </w:numPr>
        <w:autoSpaceDE w:val="0"/>
        <w:spacing w:before="120"/>
        <w:jc w:val="both"/>
        <w:rPr>
          <w:rFonts w:ascii="Arial" w:hAnsi="Arial" w:cs="Arial"/>
        </w:rPr>
      </w:pPr>
      <w:r w:rsidRPr="00BB07CD">
        <w:rPr>
          <w:rFonts w:ascii="Arial" w:hAnsi="Arial" w:cs="Arial"/>
        </w:rPr>
        <w:t xml:space="preserve">Rassicurare sulle conseguenze delle </w:t>
      </w:r>
      <w:proofErr w:type="gramStart"/>
      <w:r w:rsidRPr="00BB07CD">
        <w:rPr>
          <w:rFonts w:ascii="Arial" w:hAnsi="Arial" w:cs="Arial"/>
        </w:rPr>
        <w:t>valutazioni</w:t>
      </w:r>
      <w:proofErr w:type="gramEnd"/>
    </w:p>
    <w:p w:rsidR="00433DFD" w:rsidRPr="0072665F" w:rsidRDefault="00433DFD" w:rsidP="00433DFD">
      <w:pPr>
        <w:spacing w:before="120"/>
        <w:jc w:val="both"/>
        <w:rPr>
          <w:rFonts w:ascii="Arial" w:hAnsi="Arial" w:cs="Arial"/>
          <w:b/>
          <w:color w:val="FF0000"/>
        </w:rPr>
      </w:pPr>
    </w:p>
    <w:p w:rsidR="00433DFD" w:rsidRPr="009C55B7" w:rsidRDefault="00433DFD" w:rsidP="00433DF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9C55B7">
        <w:rPr>
          <w:rFonts w:ascii="Arial" w:hAnsi="Arial" w:cs="Arial"/>
          <w:b/>
          <w:i/>
          <w:sz w:val="20"/>
          <w:szCs w:val="20"/>
        </w:rPr>
        <w:t>PROVE SCRITTE</w:t>
      </w:r>
    </w:p>
    <w:p w:rsidR="00433DFD" w:rsidRPr="009054C0" w:rsidRDefault="00433DFD" w:rsidP="00FA07B3">
      <w:pPr>
        <w:numPr>
          <w:ilvl w:val="0"/>
          <w:numId w:val="13"/>
        </w:numPr>
        <w:autoSpaceDE w:val="0"/>
        <w:spacing w:before="120"/>
        <w:jc w:val="both"/>
        <w:rPr>
          <w:rFonts w:ascii="Arial" w:hAnsi="Arial" w:cs="Arial"/>
        </w:rPr>
      </w:pPr>
      <w:r w:rsidRPr="009054C0">
        <w:rPr>
          <w:rFonts w:ascii="Arial" w:hAnsi="Arial" w:cs="Arial"/>
        </w:rPr>
        <w:t xml:space="preserve">Predisporre verifiche scritte accessibili, brevi, </w:t>
      </w:r>
      <w:proofErr w:type="gramStart"/>
      <w:r w:rsidRPr="009054C0">
        <w:rPr>
          <w:rFonts w:ascii="Arial" w:hAnsi="Arial" w:cs="Arial"/>
        </w:rPr>
        <w:t>strutturate</w:t>
      </w:r>
      <w:proofErr w:type="gramEnd"/>
      <w:r w:rsidRPr="009054C0">
        <w:rPr>
          <w:rFonts w:ascii="Arial" w:hAnsi="Arial" w:cs="Arial"/>
        </w:rPr>
        <w:t xml:space="preserve">, scalari </w:t>
      </w:r>
      <w:bookmarkStart w:id="2" w:name="_GoBack"/>
      <w:bookmarkEnd w:id="2"/>
    </w:p>
    <w:p w:rsidR="00433DFD" w:rsidRPr="009054C0" w:rsidRDefault="00433DFD" w:rsidP="00FA07B3">
      <w:pPr>
        <w:numPr>
          <w:ilvl w:val="0"/>
          <w:numId w:val="13"/>
        </w:numPr>
        <w:autoSpaceDE w:val="0"/>
        <w:spacing w:before="120"/>
        <w:jc w:val="both"/>
        <w:rPr>
          <w:rFonts w:ascii="Arial" w:hAnsi="Arial" w:cs="Arial"/>
        </w:rPr>
      </w:pPr>
      <w:r w:rsidRPr="009054C0">
        <w:rPr>
          <w:rFonts w:ascii="Arial" w:hAnsi="Arial" w:cs="Arial"/>
        </w:rPr>
        <w:t xml:space="preserve">Facilitare la decodifica della consegna e del </w:t>
      </w:r>
      <w:proofErr w:type="gramStart"/>
      <w:r w:rsidRPr="009054C0">
        <w:rPr>
          <w:rFonts w:ascii="Arial" w:hAnsi="Arial" w:cs="Arial"/>
        </w:rPr>
        <w:t>testo</w:t>
      </w:r>
      <w:proofErr w:type="gramEnd"/>
    </w:p>
    <w:p w:rsidR="00433DFD" w:rsidRPr="009054C0" w:rsidRDefault="00433DFD" w:rsidP="00FA07B3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9054C0">
        <w:rPr>
          <w:rFonts w:ascii="Arial" w:hAnsi="Arial" w:cs="Arial"/>
        </w:rPr>
        <w:t xml:space="preserve">Valutare tenendo conto maggiormente del contenuto che della </w:t>
      </w:r>
      <w:proofErr w:type="gramStart"/>
      <w:r w:rsidRPr="009054C0">
        <w:rPr>
          <w:rFonts w:ascii="Arial" w:hAnsi="Arial" w:cs="Arial"/>
        </w:rPr>
        <w:t>forma</w:t>
      </w:r>
      <w:proofErr w:type="gramEnd"/>
    </w:p>
    <w:p w:rsidR="00433DFD" w:rsidRPr="009054C0" w:rsidRDefault="00433DFD" w:rsidP="00FA07B3">
      <w:pPr>
        <w:numPr>
          <w:ilvl w:val="0"/>
          <w:numId w:val="13"/>
        </w:numPr>
        <w:autoSpaceDE w:val="0"/>
        <w:spacing w:before="120"/>
        <w:jc w:val="both"/>
        <w:rPr>
          <w:rFonts w:ascii="Arial" w:hAnsi="Arial" w:cs="Arial"/>
        </w:rPr>
      </w:pPr>
      <w:r w:rsidRPr="009054C0">
        <w:rPr>
          <w:rFonts w:ascii="Arial" w:hAnsi="Arial" w:cs="Arial"/>
        </w:rPr>
        <w:t>Introdurre prove informatizzate</w:t>
      </w:r>
    </w:p>
    <w:p w:rsidR="00433DFD" w:rsidRPr="009054C0" w:rsidRDefault="00433DFD" w:rsidP="00FA07B3">
      <w:pPr>
        <w:numPr>
          <w:ilvl w:val="0"/>
          <w:numId w:val="13"/>
        </w:numPr>
        <w:autoSpaceDE w:val="0"/>
        <w:spacing w:before="120"/>
        <w:jc w:val="both"/>
        <w:rPr>
          <w:rFonts w:ascii="Arial" w:hAnsi="Arial" w:cs="Arial"/>
        </w:rPr>
      </w:pPr>
      <w:r w:rsidRPr="009054C0">
        <w:rPr>
          <w:rFonts w:ascii="Arial" w:hAnsi="Arial" w:cs="Arial"/>
        </w:rPr>
        <w:t xml:space="preserve">Programmare tempi più lunghi per l’esecuzione delle </w:t>
      </w:r>
      <w:proofErr w:type="gramStart"/>
      <w:r w:rsidRPr="009054C0">
        <w:rPr>
          <w:rFonts w:ascii="Arial" w:hAnsi="Arial" w:cs="Arial"/>
        </w:rPr>
        <w:t>prove</w:t>
      </w:r>
      <w:proofErr w:type="gramEnd"/>
    </w:p>
    <w:p w:rsidR="00433DFD" w:rsidRPr="009054C0" w:rsidRDefault="00433DFD" w:rsidP="00433DFD">
      <w:pPr>
        <w:autoSpaceDE w:val="0"/>
        <w:spacing w:before="120"/>
        <w:jc w:val="both"/>
        <w:rPr>
          <w:rFonts w:ascii="Arial" w:hAnsi="Arial" w:cs="Arial"/>
        </w:rPr>
      </w:pPr>
    </w:p>
    <w:p w:rsidR="00433DFD" w:rsidRPr="009C55B7" w:rsidRDefault="00433DFD" w:rsidP="00433DF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9C55B7">
        <w:rPr>
          <w:rFonts w:ascii="Arial" w:hAnsi="Arial" w:cs="Arial"/>
          <w:b/>
          <w:i/>
          <w:sz w:val="20"/>
          <w:szCs w:val="20"/>
        </w:rPr>
        <w:t>PROVE ORALI</w:t>
      </w:r>
    </w:p>
    <w:p w:rsidR="00433DFD" w:rsidRPr="009054C0" w:rsidRDefault="00433DFD" w:rsidP="00FA07B3">
      <w:pPr>
        <w:numPr>
          <w:ilvl w:val="0"/>
          <w:numId w:val="13"/>
        </w:numPr>
        <w:autoSpaceDE w:val="0"/>
        <w:spacing w:before="120"/>
        <w:jc w:val="both"/>
        <w:rPr>
          <w:rFonts w:ascii="Arial" w:hAnsi="Arial" w:cs="Arial"/>
        </w:rPr>
      </w:pPr>
      <w:r w:rsidRPr="009054C0">
        <w:rPr>
          <w:rFonts w:ascii="Arial" w:hAnsi="Arial" w:cs="Arial"/>
        </w:rPr>
        <w:t>Gestione dei tempi nelle verifiche orali</w:t>
      </w:r>
    </w:p>
    <w:p w:rsidR="00433DFD" w:rsidRPr="009054C0" w:rsidRDefault="00433DFD" w:rsidP="00FA07B3">
      <w:pPr>
        <w:numPr>
          <w:ilvl w:val="0"/>
          <w:numId w:val="13"/>
        </w:numPr>
        <w:autoSpaceDE w:val="0"/>
        <w:spacing w:before="120"/>
        <w:jc w:val="both"/>
        <w:rPr>
          <w:rFonts w:ascii="Arial" w:hAnsi="Arial" w:cs="Arial"/>
        </w:rPr>
      </w:pPr>
      <w:proofErr w:type="gramStart"/>
      <w:r w:rsidRPr="009054C0">
        <w:rPr>
          <w:rFonts w:ascii="Arial" w:hAnsi="Arial" w:cs="Arial"/>
        </w:rPr>
        <w:t>Valorizzazione del contenuto nell’esposizione orale, tenendo conto di eventuali difficoltà espositive</w:t>
      </w:r>
      <w:proofErr w:type="gramEnd"/>
    </w:p>
    <w:p w:rsidR="00433DFD" w:rsidRPr="009054C0" w:rsidRDefault="00433DFD" w:rsidP="00433DFD">
      <w:pPr>
        <w:rPr>
          <w:rFonts w:ascii="Arial" w:hAnsi="Arial" w:cs="Arial"/>
        </w:rPr>
      </w:pPr>
    </w:p>
    <w:p w:rsidR="00433DFD" w:rsidRPr="009054C0" w:rsidRDefault="00433DFD" w:rsidP="00433DFD">
      <w:pPr>
        <w:pBdr>
          <w:bottom w:val="single" w:sz="8" w:space="2" w:color="000000"/>
        </w:pBdr>
        <w:spacing w:after="200"/>
        <w:rPr>
          <w:rFonts w:ascii="Arial" w:eastAsia="Calibri" w:hAnsi="Arial" w:cs="Arial"/>
        </w:rPr>
      </w:pPr>
      <w:r w:rsidRPr="009054C0">
        <w:rPr>
          <w:rFonts w:ascii="Arial" w:eastAsia="Calibri" w:hAnsi="Arial" w:cs="Arial"/>
        </w:rPr>
        <w:t xml:space="preserve">Le parti coinvolte </w:t>
      </w:r>
      <w:proofErr w:type="gramStart"/>
      <w:r w:rsidRPr="009054C0">
        <w:rPr>
          <w:rFonts w:ascii="Arial" w:eastAsia="Calibri" w:hAnsi="Arial" w:cs="Arial"/>
        </w:rPr>
        <w:t xml:space="preserve">si </w:t>
      </w:r>
      <w:proofErr w:type="gramEnd"/>
      <w:r w:rsidRPr="009054C0">
        <w:rPr>
          <w:rFonts w:ascii="Arial" w:eastAsia="Calibri" w:hAnsi="Arial" w:cs="Arial"/>
        </w:rPr>
        <w:t>impegnano a rispettare quanto condiviso e concordato, nel presente PDP, per il successo formativo dell'alunno.</w:t>
      </w:r>
    </w:p>
    <w:p w:rsidR="00433DFD" w:rsidRPr="009054C0" w:rsidRDefault="00433DFD" w:rsidP="00433DF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:rsidR="00433DFD" w:rsidRDefault="00433DFD" w:rsidP="00433DF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:rsidR="00AB11FE" w:rsidRPr="009054C0" w:rsidRDefault="00AB11FE" w:rsidP="00433DF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:rsidR="00433DFD" w:rsidRPr="009054C0" w:rsidRDefault="00433DFD" w:rsidP="00433DF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:rsidR="00433DFD" w:rsidRPr="0073341B" w:rsidRDefault="00433DFD" w:rsidP="00433DFD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73341B"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73341B">
              <w:rPr>
                <w:rFonts w:ascii="Arial" w:hAnsi="Arial" w:cs="Arial"/>
              </w:rPr>
              <w:lastRenderedPageBreak/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73341B">
              <w:rPr>
                <w:rFonts w:ascii="Arial" w:hAnsi="Arial" w:cs="Arial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73341B">
              <w:rPr>
                <w:rFonts w:ascii="Arial" w:hAnsi="Arial" w:cs="Arial"/>
              </w:rPr>
              <w:t>FIRMA</w:t>
            </w: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33DFD" w:rsidRPr="0073341B" w:rsidTr="00796A5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DFD" w:rsidRPr="0073341B" w:rsidRDefault="00433DFD" w:rsidP="00796A5F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433DFD" w:rsidRPr="0073341B" w:rsidRDefault="00433DFD" w:rsidP="00433DFD">
      <w:pPr>
        <w:spacing w:after="200" w:line="276" w:lineRule="auto"/>
        <w:rPr>
          <w:rFonts w:ascii="Arial" w:eastAsia="Calibri" w:hAnsi="Arial" w:cs="Arial"/>
        </w:rPr>
      </w:pPr>
    </w:p>
    <w:p w:rsidR="00433DFD" w:rsidRPr="0073341B" w:rsidRDefault="00433DFD" w:rsidP="00433DFD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73341B">
        <w:rPr>
          <w:rFonts w:ascii="Arial" w:eastAsia="Calibri" w:hAnsi="Arial" w:cs="Arial"/>
          <w:b/>
        </w:rPr>
        <w:t>FIRMA DEI GENITORI</w:t>
      </w:r>
    </w:p>
    <w:p w:rsidR="00433DFD" w:rsidRPr="0073341B" w:rsidRDefault="00433DFD" w:rsidP="00433DFD">
      <w:pPr>
        <w:spacing w:after="200" w:line="216" w:lineRule="auto"/>
        <w:rPr>
          <w:rFonts w:ascii="Arial" w:eastAsia="Calibri" w:hAnsi="Arial" w:cs="Arial"/>
        </w:rPr>
      </w:pPr>
      <w:r w:rsidRPr="0073341B">
        <w:rPr>
          <w:rFonts w:ascii="Arial" w:eastAsia="Calibri" w:hAnsi="Arial" w:cs="Arial"/>
        </w:rPr>
        <w:t>___________________________</w:t>
      </w:r>
    </w:p>
    <w:p w:rsidR="00433DFD" w:rsidRPr="0073341B" w:rsidRDefault="00433DFD" w:rsidP="00433DFD">
      <w:pPr>
        <w:spacing w:after="200" w:line="216" w:lineRule="auto"/>
        <w:rPr>
          <w:rFonts w:ascii="Arial" w:eastAsia="Calibri" w:hAnsi="Arial" w:cs="Arial"/>
        </w:rPr>
      </w:pPr>
      <w:r w:rsidRPr="0073341B">
        <w:rPr>
          <w:rFonts w:ascii="Arial" w:eastAsia="Calibri" w:hAnsi="Arial" w:cs="Arial"/>
        </w:rPr>
        <w:t>___________________________</w:t>
      </w:r>
    </w:p>
    <w:p w:rsidR="00433DFD" w:rsidRPr="0073341B" w:rsidRDefault="00433DFD" w:rsidP="00433DFD">
      <w:pPr>
        <w:spacing w:after="200" w:line="216" w:lineRule="auto"/>
        <w:rPr>
          <w:rFonts w:ascii="Arial" w:eastAsia="Calibri" w:hAnsi="Arial" w:cs="Arial"/>
        </w:rPr>
      </w:pPr>
      <w:r w:rsidRPr="0073341B">
        <w:rPr>
          <w:rFonts w:ascii="Arial" w:eastAsia="Calibri" w:hAnsi="Arial" w:cs="Arial"/>
        </w:rPr>
        <w:t xml:space="preserve"> </w:t>
      </w:r>
    </w:p>
    <w:p w:rsidR="00433DFD" w:rsidRPr="0073341B" w:rsidRDefault="00433DFD" w:rsidP="00433DFD">
      <w:pPr>
        <w:spacing w:after="200" w:line="216" w:lineRule="auto"/>
        <w:rPr>
          <w:rFonts w:ascii="Arial" w:eastAsia="Calibri" w:hAnsi="Arial" w:cs="Arial"/>
        </w:rPr>
      </w:pPr>
      <w:r w:rsidRPr="0073341B">
        <w:rPr>
          <w:rFonts w:ascii="Arial" w:eastAsia="Calibri" w:hAnsi="Arial" w:cs="Arial"/>
        </w:rPr>
        <w:t>__________________, lì ___________</w:t>
      </w:r>
    </w:p>
    <w:p w:rsidR="00433DFD" w:rsidRPr="0073341B" w:rsidRDefault="00433DFD" w:rsidP="00433DFD">
      <w:pPr>
        <w:spacing w:after="200" w:line="216" w:lineRule="auto"/>
        <w:rPr>
          <w:rFonts w:ascii="Arial" w:eastAsia="Calibri" w:hAnsi="Arial" w:cs="Arial"/>
        </w:rPr>
      </w:pPr>
    </w:p>
    <w:p w:rsidR="00433DFD" w:rsidRPr="0073341B" w:rsidRDefault="00433DFD" w:rsidP="00433DFD">
      <w:pPr>
        <w:spacing w:after="200" w:line="216" w:lineRule="auto"/>
        <w:rPr>
          <w:rFonts w:ascii="Arial" w:eastAsia="Calibri" w:hAnsi="Arial" w:cs="Arial"/>
        </w:rPr>
      </w:pPr>
    </w:p>
    <w:p w:rsidR="00433DFD" w:rsidRPr="0073341B" w:rsidRDefault="00433DFD" w:rsidP="00433DFD">
      <w:pPr>
        <w:spacing w:after="200" w:line="216" w:lineRule="auto"/>
        <w:rPr>
          <w:rFonts w:ascii="Arial" w:eastAsia="Calibri" w:hAnsi="Arial" w:cs="Arial"/>
        </w:rPr>
      </w:pPr>
    </w:p>
    <w:p w:rsidR="00433DFD" w:rsidRPr="0073341B" w:rsidRDefault="00433DFD" w:rsidP="00433DFD">
      <w:pPr>
        <w:spacing w:after="200" w:line="216" w:lineRule="auto"/>
        <w:rPr>
          <w:rFonts w:ascii="Arial" w:eastAsia="Calibri" w:hAnsi="Arial" w:cs="Arial"/>
          <w:b/>
        </w:rPr>
      </w:pPr>
      <w:r w:rsidRPr="0073341B">
        <w:rPr>
          <w:rFonts w:ascii="Arial" w:eastAsia="Calibri" w:hAnsi="Arial" w:cs="Arial"/>
          <w:b/>
        </w:rPr>
        <w:t xml:space="preserve">                                                                IL DIRIGENTE SCOLASTICO</w:t>
      </w:r>
      <w:r w:rsidRPr="0073341B">
        <w:rPr>
          <w:rFonts w:ascii="Arial" w:eastAsia="Calibri" w:hAnsi="Arial" w:cs="Arial"/>
          <w:b/>
        </w:rPr>
        <w:tab/>
      </w:r>
    </w:p>
    <w:p w:rsidR="00433DFD" w:rsidRPr="0073341B" w:rsidRDefault="00433DFD" w:rsidP="00433DFD">
      <w:pPr>
        <w:rPr>
          <w:rFonts w:ascii="Arial" w:eastAsia="Batang" w:hAnsi="Arial" w:cs="Arial"/>
        </w:rPr>
      </w:pPr>
      <w:r w:rsidRPr="0073341B">
        <w:rPr>
          <w:rFonts w:ascii="Arial" w:eastAsia="Calibri" w:hAnsi="Arial" w:cs="Arial"/>
        </w:rPr>
        <w:tab/>
      </w:r>
      <w:r w:rsidRPr="0073341B">
        <w:rPr>
          <w:rFonts w:ascii="Arial" w:eastAsia="Calibri" w:hAnsi="Arial" w:cs="Arial"/>
        </w:rPr>
        <w:tab/>
      </w:r>
      <w:r w:rsidRPr="0073341B">
        <w:rPr>
          <w:rFonts w:ascii="Arial" w:eastAsia="Calibri" w:hAnsi="Arial" w:cs="Arial"/>
        </w:rPr>
        <w:tab/>
      </w:r>
      <w:r w:rsidRPr="0073341B">
        <w:rPr>
          <w:rFonts w:ascii="Arial" w:eastAsia="Calibri" w:hAnsi="Arial" w:cs="Arial"/>
        </w:rPr>
        <w:tab/>
      </w:r>
      <w:r w:rsidRPr="0073341B">
        <w:rPr>
          <w:rFonts w:ascii="Arial" w:eastAsia="Calibri" w:hAnsi="Arial" w:cs="Arial"/>
        </w:rPr>
        <w:tab/>
        <w:t xml:space="preserve">             _____________________________</w:t>
      </w:r>
    </w:p>
    <w:p w:rsidR="00433DFD" w:rsidRPr="0073341B" w:rsidRDefault="00433DFD" w:rsidP="00433DFD">
      <w:pPr>
        <w:rPr>
          <w:rFonts w:ascii="Arial" w:eastAsia="Batang" w:hAnsi="Arial" w:cs="Arial"/>
        </w:rPr>
      </w:pPr>
    </w:p>
    <w:p w:rsidR="00433DFD" w:rsidRPr="0073341B" w:rsidRDefault="00433DFD" w:rsidP="00433DFD">
      <w:pPr>
        <w:rPr>
          <w:rFonts w:ascii="Arial" w:eastAsia="Batang" w:hAnsi="Arial" w:cs="Arial"/>
        </w:rPr>
      </w:pPr>
      <w:r w:rsidRPr="0073341B">
        <w:rPr>
          <w:rFonts w:ascii="Arial" w:eastAsia="Batang" w:hAnsi="Arial" w:cs="Arial"/>
        </w:rPr>
        <w:t xml:space="preserve">                                                                                                                         </w:t>
      </w:r>
    </w:p>
    <w:p w:rsidR="00433DFD" w:rsidRPr="0073341B" w:rsidRDefault="00433DFD" w:rsidP="00433DFD">
      <w:pPr>
        <w:rPr>
          <w:rFonts w:ascii="Arial" w:hAnsi="Arial" w:cs="Arial"/>
        </w:rPr>
      </w:pPr>
      <w:r w:rsidRPr="0073341B">
        <w:rPr>
          <w:rFonts w:ascii="Arial" w:hAnsi="Arial" w:cs="Arial"/>
        </w:rPr>
        <w:t xml:space="preserve"> </w:t>
      </w:r>
    </w:p>
    <w:p w:rsidR="00433DFD" w:rsidRPr="0073341B" w:rsidRDefault="00433DFD" w:rsidP="00433DFD">
      <w:pPr>
        <w:widowControl w:val="0"/>
        <w:kinsoku w:val="0"/>
        <w:spacing w:after="324"/>
        <w:ind w:right="567"/>
        <w:jc w:val="right"/>
        <w:rPr>
          <w:rFonts w:ascii="Arial" w:hAnsi="Arial" w:cs="Arial"/>
          <w:b/>
        </w:rPr>
      </w:pPr>
    </w:p>
    <w:p w:rsidR="00433DFD" w:rsidRPr="0073341B" w:rsidRDefault="00433DFD" w:rsidP="00433DFD">
      <w:pPr>
        <w:rPr>
          <w:rFonts w:ascii="Arial" w:hAnsi="Arial" w:cs="Arial"/>
          <w:b/>
        </w:rPr>
      </w:pPr>
    </w:p>
    <w:p w:rsidR="00AB11CC" w:rsidRPr="00AB11CC" w:rsidRDefault="00AB11CC" w:rsidP="00AB11CC">
      <w:pPr>
        <w:autoSpaceDE w:val="0"/>
        <w:rPr>
          <w:rFonts w:ascii="Arial" w:hAnsi="Arial" w:cs="Arial"/>
          <w:b/>
          <w:color w:val="FF0000"/>
        </w:rPr>
      </w:pPr>
    </w:p>
    <w:p w:rsidR="00D60084" w:rsidRDefault="00D263F8">
      <w:r>
        <w:t xml:space="preserve"> </w:t>
      </w:r>
    </w:p>
    <w:sectPr w:rsidR="00D60084" w:rsidSect="00EC7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F6" w:rsidRDefault="009B61F6" w:rsidP="00D60084">
      <w:r>
        <w:separator/>
      </w:r>
    </w:p>
  </w:endnote>
  <w:endnote w:type="continuationSeparator" w:id="0">
    <w:p w:rsidR="009B61F6" w:rsidRDefault="009B61F6" w:rsidP="00D6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F6" w:rsidRDefault="009B61F6" w:rsidP="00D60084">
      <w:r>
        <w:separator/>
      </w:r>
    </w:p>
  </w:footnote>
  <w:footnote w:type="continuationSeparator" w:id="0">
    <w:p w:rsidR="009B61F6" w:rsidRDefault="009B61F6" w:rsidP="00D60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728"/>
        </w:tabs>
        <w:ind w:left="7448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3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BA02447"/>
    <w:multiLevelType w:val="hybridMultilevel"/>
    <w:tmpl w:val="5CB63448"/>
    <w:lvl w:ilvl="0" w:tplc="2B48ADCC">
      <w:start w:val="5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0BBD"/>
    <w:multiLevelType w:val="hybridMultilevel"/>
    <w:tmpl w:val="792647A8"/>
    <w:lvl w:ilvl="0" w:tplc="7EA606B8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436AB5"/>
    <w:multiLevelType w:val="hybridMultilevel"/>
    <w:tmpl w:val="F48AFA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76792"/>
    <w:multiLevelType w:val="hybridMultilevel"/>
    <w:tmpl w:val="1D6E7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11D6B"/>
    <w:multiLevelType w:val="hybridMultilevel"/>
    <w:tmpl w:val="A420C7AC"/>
    <w:name w:val="WW8Num172"/>
    <w:lvl w:ilvl="0" w:tplc="91B2D338">
      <w:start w:val="1"/>
      <w:numFmt w:val="bullet"/>
      <w:lvlText w:val="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50E44"/>
    <w:multiLevelType w:val="hybridMultilevel"/>
    <w:tmpl w:val="D3284E1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D73"/>
    <w:rsid w:val="00031FE2"/>
    <w:rsid w:val="00070D02"/>
    <w:rsid w:val="00071531"/>
    <w:rsid w:val="00105EB0"/>
    <w:rsid w:val="001915C1"/>
    <w:rsid w:val="001B12A4"/>
    <w:rsid w:val="001B2003"/>
    <w:rsid w:val="001E3CCB"/>
    <w:rsid w:val="002411D3"/>
    <w:rsid w:val="00242A1E"/>
    <w:rsid w:val="00265FC9"/>
    <w:rsid w:val="002C2508"/>
    <w:rsid w:val="002C6243"/>
    <w:rsid w:val="003A3932"/>
    <w:rsid w:val="003A58A0"/>
    <w:rsid w:val="003C3B0D"/>
    <w:rsid w:val="003C713F"/>
    <w:rsid w:val="003F1C63"/>
    <w:rsid w:val="004016DC"/>
    <w:rsid w:val="00433DFD"/>
    <w:rsid w:val="0047197E"/>
    <w:rsid w:val="004B6F08"/>
    <w:rsid w:val="004C354B"/>
    <w:rsid w:val="004E02C2"/>
    <w:rsid w:val="004F01B2"/>
    <w:rsid w:val="00511FE6"/>
    <w:rsid w:val="00517E81"/>
    <w:rsid w:val="0055720C"/>
    <w:rsid w:val="005C4D3C"/>
    <w:rsid w:val="00615AD0"/>
    <w:rsid w:val="006F256E"/>
    <w:rsid w:val="00725610"/>
    <w:rsid w:val="0072665F"/>
    <w:rsid w:val="007430D7"/>
    <w:rsid w:val="007B25EF"/>
    <w:rsid w:val="00827734"/>
    <w:rsid w:val="008521F2"/>
    <w:rsid w:val="00885EE0"/>
    <w:rsid w:val="008A566D"/>
    <w:rsid w:val="008B7C91"/>
    <w:rsid w:val="009054C0"/>
    <w:rsid w:val="00957F56"/>
    <w:rsid w:val="009B61F6"/>
    <w:rsid w:val="009C55B7"/>
    <w:rsid w:val="009D4C26"/>
    <w:rsid w:val="009F75F5"/>
    <w:rsid w:val="00A56D73"/>
    <w:rsid w:val="00A62128"/>
    <w:rsid w:val="00A775A2"/>
    <w:rsid w:val="00AA167F"/>
    <w:rsid w:val="00AA6D1A"/>
    <w:rsid w:val="00AB11CC"/>
    <w:rsid w:val="00AB11FE"/>
    <w:rsid w:val="00B27F94"/>
    <w:rsid w:val="00B36799"/>
    <w:rsid w:val="00B677A0"/>
    <w:rsid w:val="00B75D1E"/>
    <w:rsid w:val="00BB01DB"/>
    <w:rsid w:val="00BB07CD"/>
    <w:rsid w:val="00C11C06"/>
    <w:rsid w:val="00C22940"/>
    <w:rsid w:val="00CB6A39"/>
    <w:rsid w:val="00D07CB1"/>
    <w:rsid w:val="00D263F8"/>
    <w:rsid w:val="00D36C0C"/>
    <w:rsid w:val="00D60084"/>
    <w:rsid w:val="00D63CFF"/>
    <w:rsid w:val="00EC79DE"/>
    <w:rsid w:val="00F069B4"/>
    <w:rsid w:val="00FA07B3"/>
    <w:rsid w:val="00F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97E"/>
  </w:style>
  <w:style w:type="paragraph" w:styleId="Titolo1">
    <w:name w:val="heading 1"/>
    <w:basedOn w:val="Normale"/>
    <w:next w:val="Normale"/>
    <w:link w:val="Titolo1Carattere"/>
    <w:uiPriority w:val="9"/>
    <w:qFormat/>
    <w:rsid w:val="004719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19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197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197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7197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197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197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197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7197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0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600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0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197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97E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Default">
    <w:name w:val="Default"/>
    <w:rsid w:val="00D263F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263F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197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197E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197E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7197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197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197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7197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7197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197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7197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197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197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7197E"/>
    <w:rPr>
      <w:b/>
      <w:bCs/>
    </w:rPr>
  </w:style>
  <w:style w:type="character" w:styleId="Enfasicorsivo">
    <w:name w:val="Emphasis"/>
    <w:basedOn w:val="Carpredefinitoparagrafo"/>
    <w:uiPriority w:val="20"/>
    <w:qFormat/>
    <w:rsid w:val="0047197E"/>
    <w:rPr>
      <w:i/>
      <w:iCs/>
    </w:rPr>
  </w:style>
  <w:style w:type="paragraph" w:styleId="Nessunaspaziatura">
    <w:name w:val="No Spacing"/>
    <w:qFormat/>
    <w:rsid w:val="0047197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7197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7197E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7197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7197E"/>
    <w:rPr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7197E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7197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7197E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7197E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47197E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7197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C03D-3958-4124-8499-F990C17F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Maria Rosaria </cp:lastModifiedBy>
  <cp:revision>56</cp:revision>
  <dcterms:created xsi:type="dcterms:W3CDTF">2014-09-02T21:51:00Z</dcterms:created>
  <dcterms:modified xsi:type="dcterms:W3CDTF">2014-09-22T16:12:00Z</dcterms:modified>
</cp:coreProperties>
</file>